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ED2" w:rsidRPr="002A2FBC" w:rsidRDefault="00C87ED2" w:rsidP="00C7399C">
      <w:pPr>
        <w:pStyle w:val="Nagwek1"/>
        <w:numPr>
          <w:ilvl w:val="0"/>
          <w:numId w:val="0"/>
        </w:numPr>
        <w:jc w:val="left"/>
        <w:rPr>
          <w:rFonts w:ascii="Arial Narrow" w:hAnsi="Arial Narrow"/>
          <w:b w:val="0"/>
          <w:szCs w:val="22"/>
          <w:lang w:val="pl-PL"/>
        </w:rPr>
      </w:pPr>
    </w:p>
    <w:p w:rsidR="006E0E5C" w:rsidRPr="002A2FBC" w:rsidRDefault="004813EF" w:rsidP="00C7399C">
      <w:pPr>
        <w:pStyle w:val="Nagwek1"/>
        <w:numPr>
          <w:ilvl w:val="0"/>
          <w:numId w:val="0"/>
        </w:numPr>
        <w:jc w:val="left"/>
        <w:rPr>
          <w:rFonts w:ascii="Arial Narrow" w:hAnsi="Arial Narrow"/>
          <w:szCs w:val="22"/>
          <w:lang w:val="pl-PL"/>
        </w:rPr>
      </w:pPr>
      <w:r w:rsidRPr="002A2FBC">
        <w:rPr>
          <w:rFonts w:ascii="Arial Narrow" w:hAnsi="Arial Narrow"/>
          <w:b w:val="0"/>
          <w:szCs w:val="22"/>
          <w:lang w:val="pl-PL"/>
        </w:rPr>
        <w:t>Znak sprawy:</w:t>
      </w:r>
      <w:r w:rsidR="00CA4048" w:rsidRPr="002A2FBC">
        <w:rPr>
          <w:rFonts w:ascii="Arial Narrow" w:hAnsi="Arial Narrow"/>
          <w:b w:val="0"/>
          <w:szCs w:val="22"/>
          <w:lang w:val="pl-PL"/>
        </w:rPr>
        <w:t xml:space="preserve"> </w:t>
      </w:r>
      <w:r w:rsidR="002A2FBC">
        <w:rPr>
          <w:rFonts w:ascii="Arial Narrow" w:hAnsi="Arial Narrow"/>
          <w:b w:val="0"/>
          <w:szCs w:val="22"/>
          <w:lang w:val="pl-PL"/>
        </w:rPr>
        <w:t>DZP</w:t>
      </w:r>
      <w:r w:rsidR="006E0E5C" w:rsidRPr="002A2FBC">
        <w:rPr>
          <w:rFonts w:ascii="Arial Narrow" w:hAnsi="Arial Narrow"/>
          <w:b w:val="0"/>
          <w:szCs w:val="22"/>
          <w:lang w:val="pl-PL"/>
        </w:rPr>
        <w:t>/</w:t>
      </w:r>
      <w:r w:rsidR="000F7CB7">
        <w:rPr>
          <w:rFonts w:ascii="Arial Narrow" w:hAnsi="Arial Narrow"/>
          <w:b w:val="0"/>
          <w:szCs w:val="22"/>
          <w:lang w:val="pl-PL"/>
        </w:rPr>
        <w:t>Ełk</w:t>
      </w:r>
      <w:r w:rsidR="002D448E">
        <w:rPr>
          <w:rFonts w:ascii="Arial Narrow" w:hAnsi="Arial Narrow"/>
          <w:b w:val="0"/>
          <w:szCs w:val="22"/>
          <w:lang w:val="pl-PL"/>
        </w:rPr>
        <w:t>/11</w:t>
      </w:r>
      <w:r w:rsidR="002A2FBC">
        <w:rPr>
          <w:rFonts w:ascii="Arial Narrow" w:hAnsi="Arial Narrow"/>
          <w:b w:val="0"/>
          <w:szCs w:val="22"/>
          <w:lang w:val="pl-PL"/>
        </w:rPr>
        <w:t>/20</w:t>
      </w:r>
      <w:r w:rsidR="006E0E5C" w:rsidRPr="002A2FBC">
        <w:rPr>
          <w:rFonts w:ascii="Arial Narrow" w:hAnsi="Arial Narrow"/>
          <w:b w:val="0"/>
          <w:szCs w:val="22"/>
          <w:lang w:val="pl-PL"/>
        </w:rPr>
        <w:t>18</w:t>
      </w:r>
      <w:r w:rsidR="00103413" w:rsidRPr="002A2FBC">
        <w:rPr>
          <w:rFonts w:ascii="Arial Narrow" w:hAnsi="Arial Narrow"/>
          <w:b w:val="0"/>
          <w:szCs w:val="22"/>
          <w:lang w:val="pl-PL"/>
        </w:rPr>
        <w:t xml:space="preserve">                                              </w:t>
      </w:r>
      <w:r w:rsidR="00001B2D" w:rsidRPr="002A2FBC">
        <w:rPr>
          <w:rFonts w:ascii="Arial Narrow" w:hAnsi="Arial Narrow"/>
          <w:b w:val="0"/>
          <w:szCs w:val="22"/>
          <w:lang w:val="pl-PL"/>
        </w:rPr>
        <w:t xml:space="preserve">                             </w:t>
      </w:r>
      <w:r w:rsidR="006E0E5C" w:rsidRPr="002A2FBC">
        <w:rPr>
          <w:rFonts w:ascii="Arial Narrow" w:hAnsi="Arial Narrow"/>
          <w:b w:val="0"/>
          <w:szCs w:val="22"/>
          <w:lang w:val="pl-PL"/>
        </w:rPr>
        <w:tab/>
      </w:r>
      <w:r w:rsidR="002A2FBC" w:rsidRPr="002A2FBC">
        <w:rPr>
          <w:rFonts w:ascii="Arial Narrow" w:hAnsi="Arial Narrow"/>
          <w:b w:val="0"/>
          <w:szCs w:val="22"/>
          <w:lang w:val="pl-PL"/>
        </w:rPr>
        <w:t>Ełk</w:t>
      </w:r>
      <w:r w:rsidR="00AC609C" w:rsidRPr="002A2FBC">
        <w:rPr>
          <w:rFonts w:ascii="Arial Narrow" w:hAnsi="Arial Narrow"/>
          <w:b w:val="0"/>
          <w:szCs w:val="22"/>
          <w:lang w:val="pl-PL"/>
        </w:rPr>
        <w:t>, dn</w:t>
      </w:r>
      <w:r w:rsidR="000F7CB7">
        <w:rPr>
          <w:rFonts w:ascii="Arial Narrow" w:hAnsi="Arial Narrow"/>
          <w:b w:val="0"/>
          <w:szCs w:val="22"/>
          <w:lang w:val="pl-PL"/>
        </w:rPr>
        <w:t>.06</w:t>
      </w:r>
      <w:r w:rsidR="00CC7DE3">
        <w:rPr>
          <w:rFonts w:ascii="Arial Narrow" w:hAnsi="Arial Narrow"/>
          <w:b w:val="0"/>
          <w:szCs w:val="22"/>
          <w:lang w:val="pl-PL"/>
        </w:rPr>
        <w:t>.07.2018r.</w:t>
      </w:r>
      <w:r w:rsidR="00AC609C" w:rsidRPr="002A2FBC">
        <w:rPr>
          <w:rFonts w:ascii="Arial Narrow" w:hAnsi="Arial Narrow"/>
          <w:color w:val="FF0000"/>
          <w:szCs w:val="22"/>
          <w:lang w:val="pl-PL"/>
        </w:rPr>
        <w:t xml:space="preserve">                                                                            </w:t>
      </w:r>
      <w:r w:rsidR="0071537F" w:rsidRPr="002A2FBC">
        <w:rPr>
          <w:rFonts w:ascii="Arial Narrow" w:hAnsi="Arial Narrow"/>
          <w:color w:val="FF0000"/>
          <w:szCs w:val="22"/>
          <w:lang w:val="pl-PL"/>
        </w:rPr>
        <w:t xml:space="preserve">                              </w:t>
      </w:r>
    </w:p>
    <w:p w:rsidR="00EE1D19" w:rsidRPr="002A2FBC" w:rsidRDefault="0071537F" w:rsidP="00C7399C">
      <w:pPr>
        <w:pStyle w:val="Nagwek1"/>
        <w:numPr>
          <w:ilvl w:val="0"/>
          <w:numId w:val="0"/>
        </w:numPr>
        <w:jc w:val="left"/>
        <w:rPr>
          <w:rFonts w:ascii="Arial Narrow" w:hAnsi="Arial Narrow"/>
          <w:szCs w:val="22"/>
          <w:lang w:val="pl-PL"/>
        </w:rPr>
      </w:pPr>
      <w:r w:rsidRPr="002A2FBC">
        <w:rPr>
          <w:rFonts w:ascii="Arial Narrow" w:hAnsi="Arial Narrow"/>
          <w:color w:val="FF0000"/>
          <w:szCs w:val="22"/>
          <w:lang w:val="pl-PL"/>
        </w:rPr>
        <w:t xml:space="preserve">                                                                                                            </w:t>
      </w:r>
      <w:r w:rsidR="00EE1D19" w:rsidRPr="002A2FBC">
        <w:rPr>
          <w:rFonts w:ascii="Arial Narrow" w:hAnsi="Arial Narrow"/>
          <w:color w:val="FF0000"/>
          <w:szCs w:val="22"/>
          <w:lang w:val="pl-PL"/>
        </w:rPr>
        <w:t xml:space="preserve">                                                                                                            </w:t>
      </w:r>
      <w:r w:rsidRPr="002A2FBC">
        <w:rPr>
          <w:rFonts w:ascii="Arial Narrow" w:hAnsi="Arial Narrow"/>
          <w:color w:val="FF0000"/>
          <w:szCs w:val="22"/>
          <w:lang w:val="pl-PL"/>
        </w:rPr>
        <w:t xml:space="preserve"> </w:t>
      </w:r>
    </w:p>
    <w:p w:rsidR="000D69B6" w:rsidRPr="002A2FBC" w:rsidRDefault="000D69B6" w:rsidP="00C7399C">
      <w:pPr>
        <w:pStyle w:val="Tekstpodstawowywcity31"/>
        <w:ind w:left="0" w:firstLine="0"/>
        <w:jc w:val="right"/>
        <w:rPr>
          <w:rFonts w:ascii="Arial Narrow" w:hAnsi="Arial Narrow"/>
          <w:b/>
          <w:bCs/>
          <w:sz w:val="22"/>
          <w:szCs w:val="22"/>
        </w:rPr>
      </w:pPr>
    </w:p>
    <w:p w:rsidR="00AC609C" w:rsidRPr="002A2FBC" w:rsidRDefault="00EE1D19" w:rsidP="00C7399C">
      <w:pPr>
        <w:pStyle w:val="Tekstpodstawowywcity31"/>
        <w:ind w:left="0" w:firstLine="0"/>
        <w:jc w:val="right"/>
        <w:rPr>
          <w:rFonts w:ascii="Arial Narrow" w:hAnsi="Arial Narrow"/>
          <w:b/>
          <w:bCs/>
          <w:sz w:val="22"/>
          <w:szCs w:val="22"/>
        </w:rPr>
      </w:pPr>
      <w:r w:rsidRPr="002A2FBC">
        <w:rPr>
          <w:rFonts w:ascii="Arial Narrow" w:hAnsi="Arial Narrow"/>
          <w:color w:val="FF0000"/>
          <w:sz w:val="22"/>
          <w:szCs w:val="22"/>
        </w:rPr>
        <w:t xml:space="preserve">                                                </w:t>
      </w:r>
      <w:r w:rsidR="0071537F" w:rsidRPr="002A2FBC">
        <w:rPr>
          <w:rFonts w:ascii="Arial Narrow" w:hAnsi="Arial Narrow"/>
          <w:color w:val="FF0000"/>
          <w:sz w:val="22"/>
          <w:szCs w:val="22"/>
        </w:rPr>
        <w:t xml:space="preserve">                             </w:t>
      </w:r>
    </w:p>
    <w:p w:rsidR="00061CB0" w:rsidRPr="002A2FBC" w:rsidRDefault="00061CB0" w:rsidP="00C7399C">
      <w:pPr>
        <w:pStyle w:val="Nagwek1"/>
        <w:numPr>
          <w:ilvl w:val="0"/>
          <w:numId w:val="0"/>
        </w:numPr>
        <w:rPr>
          <w:rFonts w:ascii="Arial Narrow" w:hAnsi="Arial Narrow"/>
          <w:sz w:val="24"/>
          <w:szCs w:val="24"/>
          <w:lang w:val="pl-PL"/>
        </w:rPr>
      </w:pPr>
      <w:r w:rsidRPr="002A2FBC">
        <w:rPr>
          <w:rFonts w:ascii="Arial Narrow" w:hAnsi="Arial Narrow"/>
          <w:sz w:val="24"/>
          <w:szCs w:val="24"/>
          <w:lang w:val="pl-PL"/>
        </w:rPr>
        <w:t>ZAPROS</w:t>
      </w:r>
      <w:r w:rsidR="00BC3C93" w:rsidRPr="002A2FBC">
        <w:rPr>
          <w:rFonts w:ascii="Arial Narrow" w:hAnsi="Arial Narrow"/>
          <w:sz w:val="24"/>
          <w:szCs w:val="24"/>
          <w:lang w:val="pl-PL"/>
        </w:rPr>
        <w:t>ZENIE DO ZŁOŻENIA OFERTY</w:t>
      </w:r>
    </w:p>
    <w:p w:rsidR="00BC3C93" w:rsidRPr="002A2FBC" w:rsidRDefault="00BC3C93" w:rsidP="00C7399C">
      <w:pPr>
        <w:spacing w:after="0" w:line="240" w:lineRule="auto"/>
        <w:jc w:val="both"/>
        <w:rPr>
          <w:rFonts w:ascii="Arial Narrow" w:hAnsi="Arial Narrow"/>
          <w:lang w:val="pl-PL"/>
        </w:rPr>
      </w:pPr>
      <w:r w:rsidRPr="002A2FBC">
        <w:rPr>
          <w:rFonts w:ascii="Arial Narrow" w:hAnsi="Arial Narrow"/>
          <w:lang w:val="pl-PL"/>
        </w:rPr>
        <w:t>w postępowaniu o udzielenie zamówienia o wartości szacunkowej</w:t>
      </w:r>
      <w:r w:rsidR="00E67B6E" w:rsidRPr="002A2FBC">
        <w:rPr>
          <w:rFonts w:ascii="Arial Narrow" w:hAnsi="Arial Narrow"/>
          <w:lang w:val="pl-PL"/>
        </w:rPr>
        <w:t>,</w:t>
      </w:r>
      <w:r w:rsidR="00894E88" w:rsidRPr="002A2FBC">
        <w:rPr>
          <w:rFonts w:ascii="Arial Narrow" w:hAnsi="Arial Narrow"/>
          <w:lang w:val="pl-PL"/>
        </w:rPr>
        <w:t xml:space="preserve"> o której mowa w art. 4 pkt. </w:t>
      </w:r>
      <w:r w:rsidRPr="002A2FBC">
        <w:rPr>
          <w:rFonts w:ascii="Arial Narrow" w:hAnsi="Arial Narrow"/>
          <w:lang w:val="pl-PL"/>
        </w:rPr>
        <w:t>8 ustawy z dnia 29 stycznia 2004 roku Prawo zamówień publicznych</w:t>
      </w:r>
    </w:p>
    <w:p w:rsidR="001866EB" w:rsidRPr="002A2FBC" w:rsidRDefault="001866EB" w:rsidP="00C7399C">
      <w:pPr>
        <w:spacing w:after="0" w:line="240" w:lineRule="auto"/>
        <w:jc w:val="both"/>
        <w:rPr>
          <w:rFonts w:ascii="Arial Narrow" w:hAnsi="Arial Narrow"/>
          <w:lang w:val="pl-PL"/>
        </w:rPr>
      </w:pPr>
    </w:p>
    <w:p w:rsidR="002A2FBC" w:rsidRPr="003E00D6" w:rsidRDefault="002A2FBC" w:rsidP="00C7399C">
      <w:pPr>
        <w:pStyle w:val="Tytu"/>
        <w:spacing w:line="276" w:lineRule="auto"/>
        <w:jc w:val="both"/>
        <w:rPr>
          <w:rFonts w:ascii="Arial Narrow" w:hAnsi="Arial Narrow"/>
        </w:rPr>
      </w:pPr>
      <w:r w:rsidRPr="003E00D6">
        <w:rPr>
          <w:rFonts w:ascii="Arial Narrow" w:hAnsi="Arial Narrow"/>
        </w:rPr>
        <w:t>I.  ZAMAWIAJĄCY:</w:t>
      </w:r>
    </w:p>
    <w:p w:rsidR="002A2FBC" w:rsidRPr="003E00D6" w:rsidRDefault="002A2FBC" w:rsidP="00C7399C">
      <w:pPr>
        <w:spacing w:after="0"/>
        <w:contextualSpacing/>
        <w:jc w:val="both"/>
        <w:rPr>
          <w:rFonts w:ascii="Arial Narrow" w:hAnsi="Arial Narrow" w:cs="Arial Narrow"/>
          <w:b/>
          <w:sz w:val="24"/>
          <w:szCs w:val="24"/>
          <w:lang w:val="pl-PL"/>
        </w:rPr>
      </w:pPr>
      <w:r w:rsidRPr="003E00D6">
        <w:rPr>
          <w:rFonts w:ascii="Arial Narrow" w:hAnsi="Arial Narrow" w:cs="Arial Narrow"/>
          <w:b/>
          <w:sz w:val="24"/>
          <w:szCs w:val="24"/>
          <w:lang w:val="pl-PL"/>
        </w:rPr>
        <w:t>1 Wojskowy Szpital Kliniczny z Polikliniką SPZOZ  w Lublinie</w:t>
      </w:r>
    </w:p>
    <w:p w:rsidR="002A2FBC" w:rsidRPr="003E00D6" w:rsidRDefault="002A2FBC" w:rsidP="00C7399C">
      <w:pPr>
        <w:spacing w:after="0"/>
        <w:contextualSpacing/>
        <w:jc w:val="both"/>
        <w:rPr>
          <w:rFonts w:ascii="Arial Narrow" w:hAnsi="Arial Narrow"/>
          <w:b/>
          <w:sz w:val="24"/>
          <w:szCs w:val="24"/>
          <w:lang w:val="pl-PL"/>
        </w:rPr>
      </w:pPr>
      <w:r w:rsidRPr="003E00D6">
        <w:rPr>
          <w:rFonts w:ascii="Arial Narrow" w:hAnsi="Arial Narrow"/>
          <w:b/>
          <w:sz w:val="24"/>
          <w:szCs w:val="24"/>
          <w:lang w:val="pl-PL"/>
        </w:rPr>
        <w:t>Al. Racławickie 23,</w:t>
      </w:r>
      <w:r w:rsidRPr="003E00D6">
        <w:rPr>
          <w:rFonts w:ascii="Arial Narrow" w:hAnsi="Arial Narrow"/>
          <w:b/>
          <w:bCs/>
          <w:sz w:val="24"/>
          <w:szCs w:val="24"/>
          <w:lang w:val="de-DE"/>
        </w:rPr>
        <w:t xml:space="preserve"> 20 – 049  Lublin</w:t>
      </w:r>
    </w:p>
    <w:p w:rsidR="002A2FBC" w:rsidRPr="003E00D6" w:rsidRDefault="002A2FBC" w:rsidP="00C7399C">
      <w:pPr>
        <w:pStyle w:val="Nagwek1"/>
        <w:spacing w:after="0"/>
        <w:ind w:left="0" w:firstLine="0"/>
        <w:jc w:val="both"/>
        <w:rPr>
          <w:rFonts w:ascii="Arial Narrow" w:hAnsi="Arial Narrow" w:cs="Arial Narrow"/>
          <w:color w:val="000000" w:themeColor="text1"/>
          <w:sz w:val="24"/>
          <w:szCs w:val="24"/>
        </w:rPr>
      </w:pPr>
      <w:r w:rsidRPr="003E00D6">
        <w:rPr>
          <w:rFonts w:ascii="Arial Narrow" w:hAnsi="Arial Narrow" w:cs="Arial Narrow"/>
          <w:color w:val="000000" w:themeColor="text1"/>
          <w:sz w:val="24"/>
          <w:szCs w:val="24"/>
        </w:rPr>
        <w:t>NIP 712 241 08 20; REGON 431022232-</w:t>
      </w:r>
    </w:p>
    <w:p w:rsidR="002A2FBC" w:rsidRPr="003E00D6" w:rsidRDefault="002A2FBC" w:rsidP="00C7399C">
      <w:pPr>
        <w:pStyle w:val="Nagwek1"/>
        <w:spacing w:after="0"/>
        <w:ind w:left="0" w:firstLine="0"/>
        <w:jc w:val="both"/>
        <w:rPr>
          <w:rFonts w:ascii="Arial Narrow" w:hAnsi="Arial Narrow"/>
          <w:sz w:val="24"/>
          <w:szCs w:val="24"/>
        </w:rPr>
      </w:pPr>
      <w:proofErr w:type="spellStart"/>
      <w:r w:rsidRPr="003E00D6">
        <w:rPr>
          <w:rFonts w:ascii="Arial Narrow" w:eastAsia="Arial Narrow" w:hAnsi="Arial Narrow" w:cs="Arial Narrow"/>
          <w:color w:val="000000" w:themeColor="text1"/>
          <w:sz w:val="24"/>
          <w:szCs w:val="24"/>
        </w:rPr>
        <w:t>adres</w:t>
      </w:r>
      <w:proofErr w:type="spellEnd"/>
      <w:r w:rsidRPr="003E00D6">
        <w:rPr>
          <w:rFonts w:ascii="Arial Narrow" w:eastAsia="Arial Narrow" w:hAnsi="Arial Narrow" w:cs="Arial Narrow"/>
          <w:color w:val="000000" w:themeColor="text1"/>
          <w:sz w:val="24"/>
          <w:szCs w:val="24"/>
        </w:rPr>
        <w:t xml:space="preserve"> </w:t>
      </w:r>
      <w:proofErr w:type="spellStart"/>
      <w:r w:rsidRPr="003E00D6">
        <w:rPr>
          <w:rFonts w:ascii="Arial Narrow" w:eastAsia="Arial Narrow" w:hAnsi="Arial Narrow" w:cs="Arial Narrow"/>
          <w:color w:val="000000" w:themeColor="text1"/>
          <w:sz w:val="24"/>
          <w:szCs w:val="24"/>
        </w:rPr>
        <w:t>internetowy</w:t>
      </w:r>
      <w:proofErr w:type="spellEnd"/>
      <w:r w:rsidRPr="003E00D6">
        <w:rPr>
          <w:rFonts w:ascii="Arial Narrow" w:hAnsi="Arial Narrow" w:cs="Arial Narrow"/>
          <w:color w:val="000000" w:themeColor="text1"/>
          <w:sz w:val="24"/>
          <w:szCs w:val="24"/>
        </w:rPr>
        <w:t xml:space="preserve">: </w:t>
      </w:r>
      <w:hyperlink r:id="rId8" w:history="1">
        <w:r w:rsidRPr="003E00D6">
          <w:rPr>
            <w:rStyle w:val="Hipercze"/>
            <w:rFonts w:ascii="Arial Narrow" w:hAnsi="Arial Narrow" w:cs="Arial Narrow"/>
            <w:color w:val="000000" w:themeColor="text1"/>
            <w:sz w:val="24"/>
            <w:szCs w:val="24"/>
          </w:rPr>
          <w:t>www.1wszk.pl</w:t>
        </w:r>
      </w:hyperlink>
    </w:p>
    <w:p w:rsidR="002A2FBC" w:rsidRPr="003E00D6" w:rsidRDefault="002A2FBC" w:rsidP="00C7399C">
      <w:pPr>
        <w:spacing w:after="0"/>
        <w:jc w:val="both"/>
        <w:rPr>
          <w:rFonts w:ascii="Arial Narrow" w:hAnsi="Arial Narrow"/>
          <w:sz w:val="24"/>
          <w:szCs w:val="24"/>
          <w:lang w:val="pl-PL" w:eastAsia="pl-PL"/>
        </w:rPr>
      </w:pPr>
    </w:p>
    <w:p w:rsidR="002A2FBC" w:rsidRPr="003E00D6" w:rsidRDefault="002A2FBC" w:rsidP="00C7399C">
      <w:pPr>
        <w:spacing w:after="0"/>
        <w:jc w:val="center"/>
        <w:rPr>
          <w:rFonts w:ascii="Arial Narrow" w:hAnsi="Arial Narrow"/>
          <w:b/>
          <w:sz w:val="24"/>
          <w:szCs w:val="24"/>
          <w:lang w:val="pl-PL" w:eastAsia="pl-PL"/>
        </w:rPr>
      </w:pPr>
      <w:r w:rsidRPr="003E00D6">
        <w:rPr>
          <w:rFonts w:ascii="Arial Narrow" w:hAnsi="Arial Narrow"/>
          <w:b/>
          <w:sz w:val="24"/>
          <w:szCs w:val="24"/>
          <w:u w:val="single"/>
          <w:lang w:val="pl-PL" w:eastAsia="pl-PL"/>
        </w:rPr>
        <w:t>ADRES DO KORESPONDENCJI</w:t>
      </w:r>
      <w:r w:rsidRPr="003E00D6">
        <w:rPr>
          <w:rFonts w:ascii="Arial Narrow" w:hAnsi="Arial Narrow"/>
          <w:b/>
          <w:sz w:val="24"/>
          <w:szCs w:val="24"/>
          <w:lang w:val="pl-PL" w:eastAsia="pl-PL"/>
        </w:rPr>
        <w:t>:</w:t>
      </w:r>
    </w:p>
    <w:p w:rsidR="002A2FBC" w:rsidRPr="002A2FBC" w:rsidRDefault="002A2FBC" w:rsidP="00C7399C">
      <w:pPr>
        <w:pStyle w:val="Nagwek1"/>
        <w:spacing w:after="0"/>
        <w:ind w:left="0" w:firstLine="0"/>
        <w:rPr>
          <w:rFonts w:ascii="Arial Narrow" w:hAnsi="Arial Narrow" w:cs="Arial Narrow"/>
          <w:sz w:val="24"/>
          <w:szCs w:val="24"/>
          <w:lang w:val="pl-PL"/>
        </w:rPr>
      </w:pPr>
      <w:r w:rsidRPr="002A2FBC">
        <w:rPr>
          <w:rFonts w:ascii="Arial Narrow" w:hAnsi="Arial Narrow" w:cs="Arial Narrow"/>
          <w:sz w:val="24"/>
          <w:szCs w:val="24"/>
          <w:lang w:val="pl-PL"/>
        </w:rPr>
        <w:t>1 Wojskowy Szpital Kliniczny z Polikliniką SPZOZ</w:t>
      </w:r>
      <w:r w:rsidR="00CC7DE3">
        <w:rPr>
          <w:rFonts w:ascii="Arial Narrow" w:hAnsi="Arial Narrow" w:cs="Arial Narrow"/>
          <w:sz w:val="24"/>
          <w:szCs w:val="24"/>
          <w:lang w:val="pl-PL"/>
        </w:rPr>
        <w:t xml:space="preserve"> Filia w Ełku</w:t>
      </w:r>
    </w:p>
    <w:p w:rsidR="002A2FBC" w:rsidRPr="003E00D6" w:rsidRDefault="002A2FBC" w:rsidP="00C7399C">
      <w:pPr>
        <w:spacing w:after="0"/>
        <w:jc w:val="center"/>
        <w:rPr>
          <w:rFonts w:ascii="Arial Narrow" w:hAnsi="Arial Narrow"/>
          <w:b/>
          <w:sz w:val="24"/>
          <w:szCs w:val="24"/>
          <w:lang w:val="pl-PL" w:eastAsia="pl-PL"/>
        </w:rPr>
      </w:pPr>
      <w:r w:rsidRPr="003E00D6">
        <w:rPr>
          <w:rFonts w:ascii="Arial Narrow" w:hAnsi="Arial Narrow"/>
          <w:b/>
          <w:sz w:val="24"/>
          <w:szCs w:val="24"/>
          <w:lang w:val="pl-PL" w:eastAsia="pl-PL"/>
        </w:rPr>
        <w:t>ul. Kościuszki 30, 19-300 Ełk</w:t>
      </w:r>
    </w:p>
    <w:p w:rsidR="002A2FBC" w:rsidRPr="003E00D6" w:rsidRDefault="002A2FBC" w:rsidP="00C7399C">
      <w:pPr>
        <w:spacing w:after="0"/>
        <w:jc w:val="center"/>
        <w:rPr>
          <w:rFonts w:ascii="Arial Narrow" w:hAnsi="Arial Narrow" w:cs="Arial Narrow"/>
          <w:b/>
          <w:color w:val="000000" w:themeColor="text1"/>
          <w:sz w:val="24"/>
          <w:szCs w:val="24"/>
          <w:lang w:val="pl-PL"/>
        </w:rPr>
      </w:pPr>
      <w:r w:rsidRPr="003E00D6">
        <w:rPr>
          <w:rFonts w:ascii="Arial Narrow" w:hAnsi="Arial Narrow" w:cs="Arial Narrow"/>
          <w:b/>
          <w:color w:val="000000" w:themeColor="text1"/>
          <w:sz w:val="24"/>
          <w:szCs w:val="24"/>
          <w:lang w:val="pl-PL"/>
        </w:rPr>
        <w:t>tel. 87 621 99 36 faks 87 621 99 87</w:t>
      </w:r>
    </w:p>
    <w:p w:rsidR="002A2FBC" w:rsidRPr="003E00D6" w:rsidRDefault="002A2FBC" w:rsidP="00C7399C">
      <w:pPr>
        <w:spacing w:after="0"/>
        <w:jc w:val="center"/>
        <w:rPr>
          <w:rFonts w:ascii="Arial Narrow" w:hAnsi="Arial Narrow"/>
          <w:b/>
          <w:color w:val="000000" w:themeColor="text1"/>
          <w:sz w:val="24"/>
          <w:szCs w:val="24"/>
          <w:lang w:val="pl-PL"/>
        </w:rPr>
      </w:pPr>
      <w:r w:rsidRPr="003E00D6">
        <w:rPr>
          <w:rFonts w:ascii="Arial Narrow" w:hAnsi="Arial Narrow" w:cs="Arial Narrow"/>
          <w:b/>
          <w:color w:val="000000" w:themeColor="text1"/>
          <w:sz w:val="24"/>
          <w:szCs w:val="24"/>
          <w:lang w:val="pl-PL"/>
        </w:rPr>
        <w:t>adres e-mailowy:</w:t>
      </w:r>
      <w:r w:rsidRPr="003E00D6">
        <w:rPr>
          <w:rFonts w:ascii="Arial Narrow" w:hAnsi="Arial Narrow"/>
          <w:sz w:val="24"/>
          <w:szCs w:val="24"/>
          <w:lang w:val="pl-PL"/>
        </w:rPr>
        <w:t xml:space="preserve"> </w:t>
      </w:r>
      <w:hyperlink r:id="rId9">
        <w:r w:rsidRPr="003E00D6">
          <w:rPr>
            <w:rStyle w:val="czeinternetowe"/>
            <w:rFonts w:ascii="Arial Narrow" w:hAnsi="Arial Narrow" w:cs="Arial Narrow"/>
            <w:b/>
            <w:iCs/>
            <w:sz w:val="24"/>
            <w:szCs w:val="24"/>
            <w:lang w:val="pl-PL"/>
          </w:rPr>
          <w:t>zp@1wszk.elk.pl</w:t>
        </w:r>
      </w:hyperlink>
    </w:p>
    <w:p w:rsidR="002A2FBC" w:rsidRPr="003E00D6" w:rsidRDefault="002A2FBC" w:rsidP="00C7399C">
      <w:pPr>
        <w:spacing w:after="0"/>
        <w:jc w:val="both"/>
        <w:rPr>
          <w:rFonts w:ascii="Arial Narrow" w:hAnsi="Arial Narrow"/>
          <w:color w:val="000000"/>
          <w:sz w:val="24"/>
          <w:szCs w:val="24"/>
          <w:lang w:val="pl-PL"/>
        </w:rPr>
      </w:pPr>
    </w:p>
    <w:p w:rsidR="00893497" w:rsidRPr="002A2FBC" w:rsidRDefault="00893497" w:rsidP="00C7399C">
      <w:pPr>
        <w:spacing w:after="0" w:line="240" w:lineRule="auto"/>
        <w:rPr>
          <w:rFonts w:ascii="Arial Narrow" w:hAnsi="Arial Narrow"/>
          <w:sz w:val="24"/>
          <w:szCs w:val="24"/>
          <w:lang w:val="pl-PL"/>
        </w:rPr>
      </w:pPr>
    </w:p>
    <w:p w:rsidR="001866EB" w:rsidRPr="002A2FBC" w:rsidRDefault="001866EB" w:rsidP="00C7399C">
      <w:pPr>
        <w:spacing w:after="0" w:line="240" w:lineRule="auto"/>
        <w:rPr>
          <w:rFonts w:ascii="Arial Narrow" w:hAnsi="Arial Narrow"/>
          <w:sz w:val="24"/>
          <w:szCs w:val="24"/>
          <w:lang w:val="pl-PL"/>
        </w:rPr>
      </w:pPr>
    </w:p>
    <w:p w:rsidR="00061CB0" w:rsidRPr="002A2FBC" w:rsidRDefault="00061CB0" w:rsidP="00C7399C">
      <w:pPr>
        <w:spacing w:after="0" w:line="240" w:lineRule="auto"/>
        <w:jc w:val="center"/>
        <w:rPr>
          <w:rFonts w:ascii="Arial Narrow" w:hAnsi="Arial Narrow"/>
          <w:lang w:val="pl-PL"/>
        </w:rPr>
      </w:pPr>
    </w:p>
    <w:p w:rsidR="001866EB" w:rsidRDefault="001866EB" w:rsidP="00C7399C">
      <w:pPr>
        <w:spacing w:after="0" w:line="240" w:lineRule="auto"/>
        <w:jc w:val="both"/>
        <w:rPr>
          <w:rFonts w:ascii="Arial Narrow" w:hAnsi="Arial Narrow"/>
          <w:b/>
          <w:bCs/>
          <w:lang w:val="pl-PL"/>
        </w:rPr>
      </w:pPr>
      <w:r w:rsidRPr="002A2FBC">
        <w:rPr>
          <w:rFonts w:ascii="Arial Narrow" w:hAnsi="Arial Narrow"/>
          <w:b/>
          <w:bCs/>
          <w:lang w:val="pl-PL"/>
        </w:rPr>
        <w:t>I</w:t>
      </w:r>
      <w:r w:rsidR="002A2FBC">
        <w:rPr>
          <w:rFonts w:ascii="Arial Narrow" w:hAnsi="Arial Narrow"/>
          <w:b/>
          <w:bCs/>
          <w:lang w:val="pl-PL"/>
        </w:rPr>
        <w:t>I</w:t>
      </w:r>
      <w:r w:rsidR="00061CB0" w:rsidRPr="002A2FBC">
        <w:rPr>
          <w:rFonts w:ascii="Arial Narrow" w:hAnsi="Arial Narrow"/>
          <w:b/>
          <w:bCs/>
          <w:lang w:val="pl-PL"/>
        </w:rPr>
        <w:t>.</w:t>
      </w:r>
      <w:r w:rsidR="00061CB0" w:rsidRPr="002A2FBC">
        <w:rPr>
          <w:rFonts w:ascii="Arial Narrow" w:hAnsi="Arial Narrow"/>
          <w:b/>
          <w:lang w:val="pl-PL"/>
        </w:rPr>
        <w:t xml:space="preserve"> OPIS PRZEDMIOTU ZAMÓWIENIA</w:t>
      </w:r>
    </w:p>
    <w:p w:rsidR="00CC7DE3" w:rsidRDefault="003754D4" w:rsidP="00C7399C">
      <w:pPr>
        <w:tabs>
          <w:tab w:val="left" w:pos="0"/>
        </w:tabs>
        <w:spacing w:after="0" w:line="240" w:lineRule="auto"/>
        <w:jc w:val="both"/>
        <w:rPr>
          <w:rFonts w:ascii="Arial Narrow" w:hAnsi="Arial Narrow"/>
          <w:b/>
          <w:lang w:val="pl-PL"/>
        </w:rPr>
      </w:pPr>
      <w:r>
        <w:rPr>
          <w:rFonts w:ascii="Arial Narrow" w:hAnsi="Arial Narrow"/>
          <w:bCs/>
          <w:lang w:val="pl-PL"/>
        </w:rPr>
        <w:t>1.</w:t>
      </w:r>
      <w:r w:rsidR="00637CD2" w:rsidRPr="003754D4">
        <w:rPr>
          <w:rFonts w:ascii="Arial Narrow" w:hAnsi="Arial Narrow"/>
          <w:bCs/>
          <w:lang w:val="pl-PL"/>
        </w:rPr>
        <w:t>Przedmiotem zamówienia jest</w:t>
      </w:r>
      <w:r w:rsidR="00637CD2" w:rsidRPr="003754D4">
        <w:rPr>
          <w:rFonts w:ascii="Arial Narrow" w:hAnsi="Arial Narrow"/>
          <w:b/>
          <w:bCs/>
          <w:lang w:val="pl-PL"/>
        </w:rPr>
        <w:t xml:space="preserve"> </w:t>
      </w:r>
      <w:r w:rsidRPr="003754D4">
        <w:rPr>
          <w:rFonts w:ascii="Arial Narrow" w:hAnsi="Arial Narrow"/>
          <w:b/>
          <w:bCs/>
          <w:lang w:val="pl-PL"/>
        </w:rPr>
        <w:t>„</w:t>
      </w:r>
      <w:r w:rsidRPr="003754D4">
        <w:rPr>
          <w:rFonts w:ascii="Arial Narrow" w:hAnsi="Arial Narrow"/>
          <w:b/>
          <w:lang w:val="pl-PL"/>
        </w:rPr>
        <w:t>D</w:t>
      </w:r>
      <w:r w:rsidR="00637CD2" w:rsidRPr="003754D4">
        <w:rPr>
          <w:rFonts w:ascii="Arial Narrow" w:hAnsi="Arial Narrow"/>
          <w:b/>
          <w:lang w:val="pl-PL"/>
        </w:rPr>
        <w:t>ostawa środków do dezynfekcji</w:t>
      </w:r>
      <w:r w:rsidRPr="003754D4">
        <w:rPr>
          <w:rFonts w:ascii="Arial Narrow" w:hAnsi="Arial Narrow"/>
          <w:b/>
          <w:lang w:val="pl-PL"/>
        </w:rPr>
        <w:t>”</w:t>
      </w:r>
      <w:r w:rsidR="00637CD2" w:rsidRPr="003754D4">
        <w:rPr>
          <w:rFonts w:ascii="Arial Narrow" w:hAnsi="Arial Narrow"/>
          <w:b/>
          <w:lang w:val="pl-PL"/>
        </w:rPr>
        <w:t xml:space="preserve"> </w:t>
      </w:r>
      <w:r w:rsidR="0063532B">
        <w:rPr>
          <w:rFonts w:ascii="Arial Narrow" w:hAnsi="Arial Narrow"/>
          <w:lang w:val="pl-PL"/>
        </w:rPr>
        <w:t>zgodnie z formularzem cenowym</w:t>
      </w:r>
      <w:r w:rsidR="00637CD2" w:rsidRPr="003754D4">
        <w:rPr>
          <w:rFonts w:ascii="Arial Narrow" w:hAnsi="Arial Narrow"/>
          <w:lang w:val="pl-PL"/>
        </w:rPr>
        <w:t xml:space="preserve"> </w:t>
      </w:r>
      <w:r w:rsidRPr="003754D4">
        <w:rPr>
          <w:rFonts w:ascii="Arial Narrow" w:hAnsi="Arial Narrow"/>
          <w:lang w:val="pl-PL"/>
        </w:rPr>
        <w:t xml:space="preserve">       </w:t>
      </w:r>
      <w:r>
        <w:rPr>
          <w:rFonts w:ascii="Arial Narrow" w:hAnsi="Arial Narrow"/>
          <w:lang w:val="pl-PL"/>
        </w:rPr>
        <w:t xml:space="preserve">                    </w:t>
      </w:r>
      <w:r w:rsidRPr="003754D4">
        <w:rPr>
          <w:rFonts w:ascii="Arial Narrow" w:hAnsi="Arial Narrow"/>
          <w:lang w:val="pl-PL"/>
        </w:rPr>
        <w:t xml:space="preserve"> </w:t>
      </w:r>
      <w:r w:rsidR="003867EC">
        <w:rPr>
          <w:rFonts w:ascii="Arial Narrow" w:hAnsi="Arial Narrow"/>
          <w:lang w:val="pl-PL"/>
        </w:rPr>
        <w:t xml:space="preserve">                 </w:t>
      </w:r>
      <w:r w:rsidRPr="003754D4">
        <w:rPr>
          <w:rFonts w:ascii="Arial Narrow" w:hAnsi="Arial Narrow"/>
          <w:lang w:val="pl-PL"/>
        </w:rPr>
        <w:t xml:space="preserve"> </w:t>
      </w:r>
      <w:r w:rsidR="00637CD2" w:rsidRPr="003754D4">
        <w:rPr>
          <w:rFonts w:ascii="Arial Narrow" w:hAnsi="Arial Narrow"/>
          <w:lang w:val="pl-PL"/>
        </w:rPr>
        <w:t xml:space="preserve">i szczegółowym opisem przedmiotu zamówienia stanowiącym </w:t>
      </w:r>
      <w:r w:rsidR="00637CD2" w:rsidRPr="003754D4">
        <w:rPr>
          <w:rFonts w:ascii="Arial Narrow" w:hAnsi="Arial Narrow"/>
          <w:bCs/>
          <w:lang w:val="pl-PL"/>
        </w:rPr>
        <w:t xml:space="preserve">Załączniki  </w:t>
      </w:r>
      <w:r w:rsidR="00637CD2" w:rsidRPr="003754D4">
        <w:rPr>
          <w:rFonts w:ascii="Arial Narrow" w:hAnsi="Arial Narrow"/>
          <w:lang w:val="pl-PL"/>
        </w:rPr>
        <w:t>Nr</w:t>
      </w:r>
      <w:r w:rsidR="003867EC">
        <w:rPr>
          <w:rFonts w:ascii="Arial Narrow" w:hAnsi="Arial Narrow"/>
          <w:lang w:val="pl-PL"/>
        </w:rPr>
        <w:t xml:space="preserve"> 2.1-2</w:t>
      </w:r>
      <w:r w:rsidR="00637CD2" w:rsidRPr="003754D4">
        <w:rPr>
          <w:rFonts w:ascii="Arial Narrow" w:hAnsi="Arial Narrow"/>
          <w:lang w:val="pl-PL"/>
        </w:rPr>
        <w:t>.2 do Zaproszenia.</w:t>
      </w:r>
      <w:r w:rsidR="00637CD2" w:rsidRPr="003754D4">
        <w:rPr>
          <w:rFonts w:ascii="Arial Narrow" w:hAnsi="Arial Narrow"/>
          <w:b/>
          <w:lang w:val="pl-PL"/>
        </w:rPr>
        <w:t xml:space="preserve"> </w:t>
      </w:r>
    </w:p>
    <w:p w:rsidR="00CC7DE3" w:rsidRDefault="00CC7DE3" w:rsidP="00C7399C">
      <w:pPr>
        <w:tabs>
          <w:tab w:val="left" w:pos="0"/>
        </w:tabs>
        <w:spacing w:after="0" w:line="240" w:lineRule="auto"/>
        <w:jc w:val="both"/>
        <w:rPr>
          <w:rFonts w:ascii="Arial Narrow" w:hAnsi="Arial Narrow"/>
          <w:b/>
          <w:lang w:val="pl-PL"/>
        </w:rPr>
      </w:pPr>
    </w:p>
    <w:p w:rsidR="00CC7DE3" w:rsidRDefault="00CC7DE3" w:rsidP="00C7399C">
      <w:pPr>
        <w:tabs>
          <w:tab w:val="left" w:pos="426"/>
        </w:tabs>
        <w:suppressAutoHyphens w:val="0"/>
        <w:autoSpaceDE w:val="0"/>
        <w:autoSpaceDN w:val="0"/>
        <w:adjustRightInd w:val="0"/>
        <w:spacing w:after="0" w:line="240" w:lineRule="auto"/>
        <w:jc w:val="both"/>
        <w:rPr>
          <w:rFonts w:ascii="Arial Narrow" w:hAnsi="Arial Narrow"/>
          <w:lang w:val="pl-PL" w:eastAsia="pl-PL"/>
        </w:rPr>
      </w:pPr>
      <w:r w:rsidRPr="00082995">
        <w:rPr>
          <w:rFonts w:ascii="Arial Narrow" w:hAnsi="Arial Narrow"/>
          <w:lang w:val="pl-PL"/>
        </w:rPr>
        <w:t xml:space="preserve">Zamawiający dopuszcza składanie ofert częściowych - łącznie 2 zadania. </w:t>
      </w:r>
      <w:r w:rsidRPr="00721ADB">
        <w:rPr>
          <w:rFonts w:ascii="Arial Narrow" w:hAnsi="Arial Narrow"/>
          <w:lang w:val="pl-PL"/>
        </w:rPr>
        <w:t>Wykonawca może złożyć ofertę na dowolną liczbę części: (zadanie od 1 do 2) niniejszego zamówienia, bowiem każde z zadań</w:t>
      </w:r>
      <w:r w:rsidRPr="00721ADB">
        <w:rPr>
          <w:rFonts w:ascii="Arial Narrow" w:hAnsi="Arial Narrow"/>
          <w:b/>
          <w:lang w:val="pl-PL"/>
        </w:rPr>
        <w:t xml:space="preserve"> </w:t>
      </w:r>
      <w:r w:rsidRPr="00721ADB">
        <w:rPr>
          <w:rFonts w:ascii="Arial Narrow" w:hAnsi="Arial Narrow"/>
          <w:lang w:val="pl-PL"/>
        </w:rPr>
        <w:t xml:space="preserve">stanowi odrębny przedmiot zamówienia i będzie podlegało odrębnej procedurze związanej z wyborem oferty </w:t>
      </w:r>
      <w:r w:rsidRPr="00721ADB">
        <w:rPr>
          <w:rFonts w:ascii="Arial Narrow" w:hAnsi="Arial Narrow"/>
          <w:lang w:val="pl-PL" w:eastAsia="pl-PL"/>
        </w:rPr>
        <w:t>i nie istnieje obowiązek składania</w:t>
      </w:r>
      <w:r w:rsidRPr="00721ADB">
        <w:rPr>
          <w:rFonts w:ascii="Arial Narrow" w:hAnsi="Arial Narrow"/>
          <w:lang w:val="pl-PL"/>
        </w:rPr>
        <w:t xml:space="preserve"> </w:t>
      </w:r>
      <w:r w:rsidRPr="00721ADB">
        <w:rPr>
          <w:rFonts w:ascii="Arial Narrow" w:hAnsi="Arial Narrow"/>
          <w:lang w:val="pl-PL" w:eastAsia="pl-PL"/>
        </w:rPr>
        <w:t xml:space="preserve">ofert na wszystkie z zadań. </w:t>
      </w:r>
    </w:p>
    <w:p w:rsidR="00CC7DE3" w:rsidRDefault="00CC7DE3" w:rsidP="00C7399C">
      <w:pPr>
        <w:tabs>
          <w:tab w:val="left" w:pos="0"/>
        </w:tabs>
        <w:spacing w:after="0" w:line="240" w:lineRule="auto"/>
        <w:jc w:val="both"/>
        <w:rPr>
          <w:rFonts w:ascii="Arial Narrow" w:hAnsi="Arial Narrow"/>
          <w:b/>
          <w:lang w:val="pl-PL"/>
        </w:rPr>
      </w:pPr>
    </w:p>
    <w:p w:rsidR="003754D4" w:rsidRPr="00CC7DE3" w:rsidRDefault="000F7CB7" w:rsidP="000F7CB7">
      <w:pPr>
        <w:pStyle w:val="Akapitzlist"/>
        <w:tabs>
          <w:tab w:val="left" w:pos="0"/>
        </w:tabs>
        <w:spacing w:after="0" w:line="240" w:lineRule="auto"/>
        <w:ind w:left="0"/>
        <w:jc w:val="both"/>
        <w:rPr>
          <w:rFonts w:ascii="Arial Narrow" w:hAnsi="Arial Narrow"/>
          <w:b/>
          <w:bCs/>
        </w:rPr>
      </w:pPr>
      <w:r>
        <w:rPr>
          <w:rFonts w:ascii="Arial Narrow" w:hAnsi="Arial Narrow"/>
          <w:b/>
          <w:bCs/>
        </w:rPr>
        <w:t>1)</w:t>
      </w:r>
      <w:r w:rsidR="00637CD2" w:rsidRPr="00CC7DE3">
        <w:rPr>
          <w:rFonts w:ascii="Arial Narrow" w:hAnsi="Arial Narrow"/>
          <w:b/>
          <w:bCs/>
        </w:rPr>
        <w:t xml:space="preserve">Zadanie nr 1– Preparaty do mycia i dezynfekcji powierzchni dużych w placówkach służby zdrowia </w:t>
      </w:r>
    </w:p>
    <w:p w:rsidR="00637CD2" w:rsidRDefault="000F7CB7" w:rsidP="000F7CB7">
      <w:pPr>
        <w:pStyle w:val="Akapitzlist"/>
        <w:spacing w:after="0" w:line="240" w:lineRule="auto"/>
        <w:ind w:left="0"/>
        <w:jc w:val="both"/>
        <w:rPr>
          <w:rFonts w:ascii="Arial Narrow" w:hAnsi="Arial Narrow"/>
          <w:b/>
          <w:bCs/>
        </w:rPr>
      </w:pPr>
      <w:r>
        <w:rPr>
          <w:rFonts w:ascii="Arial Narrow" w:hAnsi="Arial Narrow"/>
          <w:b/>
          <w:bCs/>
        </w:rPr>
        <w:t>2)</w:t>
      </w:r>
      <w:r w:rsidR="00637CD2" w:rsidRPr="003754D4">
        <w:rPr>
          <w:rFonts w:ascii="Arial Narrow" w:hAnsi="Arial Narrow"/>
          <w:b/>
          <w:bCs/>
        </w:rPr>
        <w:t>Zadanie nr 2 – Preparaty do myjni endoskopowej ETD - 3 wskazane przez producenta myjni  - firmę OLYMPUS Polska Sp. z o.o.</w:t>
      </w:r>
    </w:p>
    <w:p w:rsidR="00AF086A" w:rsidRPr="00721ADB" w:rsidRDefault="00AF086A" w:rsidP="00C7399C">
      <w:pPr>
        <w:spacing w:after="0" w:line="240" w:lineRule="auto"/>
        <w:jc w:val="both"/>
        <w:rPr>
          <w:rFonts w:ascii="Arial Narrow" w:hAnsi="Arial Narrow"/>
          <w:b/>
          <w:bCs/>
          <w:lang w:val="pl-PL"/>
        </w:rPr>
      </w:pPr>
    </w:p>
    <w:p w:rsidR="00AF086A" w:rsidRPr="004753DC" w:rsidRDefault="00AF086A" w:rsidP="00C7399C">
      <w:pPr>
        <w:widowControl/>
        <w:tabs>
          <w:tab w:val="left" w:pos="0"/>
        </w:tabs>
        <w:spacing w:after="0" w:line="240" w:lineRule="auto"/>
        <w:jc w:val="both"/>
        <w:rPr>
          <w:rFonts w:ascii="Arial Narrow" w:hAnsi="Arial Narrow"/>
          <w:color w:val="000000"/>
          <w:lang w:val="pl-PL"/>
        </w:rPr>
      </w:pPr>
      <w:r>
        <w:rPr>
          <w:rFonts w:ascii="Arial Narrow" w:hAnsi="Arial Narrow"/>
          <w:lang w:val="pl-PL"/>
        </w:rPr>
        <w:t>2.</w:t>
      </w:r>
      <w:r w:rsidRPr="004753DC">
        <w:rPr>
          <w:rFonts w:ascii="Arial Narrow" w:hAnsi="Arial Narrow"/>
          <w:b/>
          <w:bCs/>
          <w:color w:val="000000"/>
          <w:lang w:val="pl-PL"/>
        </w:rPr>
        <w:t>Wymagania dotyczące przedmiotu zamówienia:</w:t>
      </w:r>
      <w:r w:rsidRPr="004753DC">
        <w:rPr>
          <w:rFonts w:ascii="Arial Narrow" w:hAnsi="Arial Narrow"/>
          <w:color w:val="000000"/>
          <w:lang w:val="pl-PL"/>
        </w:rPr>
        <w:t xml:space="preserve"> </w:t>
      </w:r>
    </w:p>
    <w:p w:rsidR="00AF086A" w:rsidRPr="00AF086A" w:rsidRDefault="004753DC" w:rsidP="00EB0746">
      <w:pPr>
        <w:widowControl/>
        <w:suppressAutoHyphens w:val="0"/>
        <w:spacing w:after="0" w:line="100" w:lineRule="atLeast"/>
        <w:jc w:val="both"/>
        <w:rPr>
          <w:rFonts w:ascii="Arial Narrow" w:hAnsi="Arial Narrow"/>
          <w:color w:val="000000"/>
          <w:lang w:val="pl-PL"/>
        </w:rPr>
      </w:pPr>
      <w:r>
        <w:rPr>
          <w:rFonts w:ascii="Arial Narrow" w:hAnsi="Arial Narrow"/>
          <w:color w:val="000000"/>
          <w:lang w:val="pl-PL"/>
        </w:rPr>
        <w:t>a)</w:t>
      </w:r>
      <w:r w:rsidR="009D780E" w:rsidRPr="009D780E">
        <w:rPr>
          <w:rFonts w:ascii="Arial Narrow" w:hAnsi="Arial Narrow"/>
          <w:color w:val="000000"/>
          <w:lang w:val="pl-PL"/>
        </w:rPr>
        <w:t>z</w:t>
      </w:r>
      <w:r w:rsidR="00AF086A" w:rsidRPr="00AF086A">
        <w:rPr>
          <w:rFonts w:ascii="Arial Narrow" w:hAnsi="Arial Narrow"/>
          <w:color w:val="000000"/>
          <w:lang w:val="pl-PL"/>
        </w:rPr>
        <w:t xml:space="preserve">aoferowane preparaty dezynfekcyjne do manualnego stosowania nie mogą być rakotwórcze       </w:t>
      </w:r>
      <w:r w:rsidR="009D780E">
        <w:rPr>
          <w:rFonts w:ascii="Arial Narrow" w:hAnsi="Arial Narrow"/>
          <w:color w:val="000000"/>
          <w:lang w:val="pl-PL"/>
        </w:rPr>
        <w:t xml:space="preserve">                 </w:t>
      </w:r>
      <w:r>
        <w:rPr>
          <w:rFonts w:ascii="Arial Narrow" w:hAnsi="Arial Narrow"/>
          <w:color w:val="000000"/>
          <w:lang w:val="pl-PL"/>
        </w:rPr>
        <w:t xml:space="preserve">             </w:t>
      </w:r>
      <w:r w:rsidR="009D780E">
        <w:rPr>
          <w:rFonts w:ascii="Arial Narrow" w:hAnsi="Arial Narrow"/>
          <w:color w:val="000000"/>
          <w:lang w:val="pl-PL"/>
        </w:rPr>
        <w:t xml:space="preserve">   i mutagenne,</w:t>
      </w:r>
    </w:p>
    <w:p w:rsidR="00AF086A" w:rsidRDefault="004753DC" w:rsidP="00EB0746">
      <w:pPr>
        <w:widowControl/>
        <w:suppressAutoHyphens w:val="0"/>
        <w:spacing w:after="0" w:line="100" w:lineRule="atLeast"/>
        <w:jc w:val="both"/>
        <w:rPr>
          <w:rFonts w:ascii="Arial Narrow" w:hAnsi="Arial Narrow"/>
          <w:lang w:val="pl-PL"/>
        </w:rPr>
      </w:pPr>
      <w:r>
        <w:rPr>
          <w:rFonts w:ascii="Arial Narrow" w:hAnsi="Arial Narrow"/>
          <w:color w:val="000000"/>
          <w:lang w:val="pl-PL"/>
        </w:rPr>
        <w:t>b)</w:t>
      </w:r>
      <w:r w:rsidR="00AF086A" w:rsidRPr="00AF086A">
        <w:rPr>
          <w:rFonts w:ascii="Arial Narrow" w:hAnsi="Arial Narrow"/>
          <w:color w:val="000000"/>
          <w:lang w:val="pl-PL"/>
        </w:rPr>
        <w:t xml:space="preserve">Zamawiający wymaga, aby skuteczność </w:t>
      </w:r>
      <w:proofErr w:type="spellStart"/>
      <w:r w:rsidR="00AF086A" w:rsidRPr="00AF086A">
        <w:rPr>
          <w:rFonts w:ascii="Arial Narrow" w:hAnsi="Arial Narrow"/>
          <w:color w:val="000000"/>
          <w:lang w:val="pl-PL"/>
        </w:rPr>
        <w:t>mikrobójcza</w:t>
      </w:r>
      <w:proofErr w:type="spellEnd"/>
      <w:r w:rsidR="00AF086A" w:rsidRPr="00AF086A">
        <w:rPr>
          <w:rFonts w:ascii="Arial Narrow" w:hAnsi="Arial Narrow"/>
          <w:color w:val="000000"/>
          <w:lang w:val="pl-PL"/>
        </w:rPr>
        <w:t xml:space="preserve"> preparatów dezynfekcyjnych była potwierdzona metodami przewidzianymi do określania skuteczności środków w obszarze medycznym i danego </w:t>
      </w:r>
      <w:r w:rsidR="009D780E">
        <w:rPr>
          <w:rFonts w:ascii="Arial Narrow" w:hAnsi="Arial Narrow"/>
          <w:lang w:val="pl-PL"/>
        </w:rPr>
        <w:t>zastosowania,</w:t>
      </w:r>
    </w:p>
    <w:p w:rsidR="009D780E" w:rsidRDefault="004753DC" w:rsidP="00EB0746">
      <w:pPr>
        <w:widowControl/>
        <w:suppressAutoHyphens w:val="0"/>
        <w:spacing w:after="0" w:line="100" w:lineRule="atLeast"/>
        <w:jc w:val="both"/>
        <w:rPr>
          <w:rFonts w:ascii="Arial Narrow" w:hAnsi="Arial Narrow"/>
          <w:lang w:val="pl-PL"/>
        </w:rPr>
      </w:pPr>
      <w:r>
        <w:rPr>
          <w:rFonts w:ascii="Arial Narrow" w:hAnsi="Arial Narrow"/>
          <w:lang w:val="pl-PL"/>
        </w:rPr>
        <w:t>c)p</w:t>
      </w:r>
      <w:r w:rsidR="009D780E">
        <w:rPr>
          <w:rFonts w:ascii="Arial Narrow" w:hAnsi="Arial Narrow"/>
          <w:lang w:val="pl-PL"/>
        </w:rPr>
        <w:t>ompy dozujące preparaty dezynfekcyjne</w:t>
      </w:r>
      <w:r>
        <w:rPr>
          <w:rFonts w:ascii="Arial Narrow" w:hAnsi="Arial Narrow"/>
          <w:lang w:val="pl-PL"/>
        </w:rPr>
        <w:t xml:space="preserve"> powinny podlegać procesowi kalibracji dwa razy w roku</w:t>
      </w:r>
      <w:r w:rsidR="003867EC">
        <w:rPr>
          <w:rFonts w:ascii="Arial Narrow" w:hAnsi="Arial Narrow"/>
          <w:lang w:val="pl-PL"/>
        </w:rPr>
        <w:t>.</w:t>
      </w:r>
      <w:r>
        <w:rPr>
          <w:rFonts w:ascii="Arial Narrow" w:hAnsi="Arial Narrow"/>
          <w:lang w:val="pl-PL"/>
        </w:rPr>
        <w:t xml:space="preserve"> Wykonawca dostarczy dla Zamawiającego dok</w:t>
      </w:r>
      <w:r w:rsidR="00EB0746">
        <w:rPr>
          <w:rFonts w:ascii="Arial Narrow" w:hAnsi="Arial Narrow"/>
          <w:lang w:val="pl-PL"/>
        </w:rPr>
        <w:t>ument z każdorazowej kalibracji.</w:t>
      </w:r>
      <w:r>
        <w:rPr>
          <w:rFonts w:ascii="Arial Narrow" w:hAnsi="Arial Narrow"/>
          <w:lang w:val="pl-PL"/>
        </w:rPr>
        <w:t xml:space="preserve"> </w:t>
      </w:r>
    </w:p>
    <w:p w:rsidR="00E85167" w:rsidRPr="00E85167" w:rsidRDefault="00B70B49" w:rsidP="00EB0746">
      <w:pPr>
        <w:jc w:val="both"/>
        <w:rPr>
          <w:rFonts w:ascii="Arial Narrow" w:eastAsia="Times New Roman" w:hAnsi="Arial Narrow"/>
          <w:kern w:val="0"/>
          <w:lang w:val="pl-PL" w:eastAsia="pl-PL"/>
        </w:rPr>
      </w:pPr>
      <w:r w:rsidRPr="007A65B4">
        <w:rPr>
          <w:rFonts w:ascii="Arial Narrow" w:hAnsi="Arial Narrow"/>
          <w:lang w:val="pl-PL"/>
        </w:rPr>
        <w:t>d)</w:t>
      </w:r>
      <w:r w:rsidR="00DA72B0" w:rsidRPr="007A65B4">
        <w:rPr>
          <w:rFonts w:ascii="Arial Narrow" w:hAnsi="Arial Narrow"/>
          <w:color w:val="000000"/>
          <w:lang w:val="pl-PL"/>
        </w:rPr>
        <w:t xml:space="preserve"> wszystkie zaoferowane</w:t>
      </w:r>
      <w:r w:rsidR="00DA72B0" w:rsidRPr="007A65B4">
        <w:rPr>
          <w:rFonts w:ascii="Arial Narrow" w:hAnsi="Arial Narrow"/>
          <w:bCs/>
          <w:color w:val="000000"/>
          <w:lang w:val="pl-PL"/>
        </w:rPr>
        <w:t xml:space="preserve"> </w:t>
      </w:r>
      <w:r w:rsidR="00DA72B0" w:rsidRPr="007A65B4">
        <w:rPr>
          <w:rFonts w:ascii="Arial Narrow" w:hAnsi="Arial Narrow"/>
          <w:b/>
          <w:color w:val="000000"/>
          <w:lang w:val="pl-PL"/>
        </w:rPr>
        <w:t xml:space="preserve">produkty biobójcze muszą </w:t>
      </w:r>
      <w:r w:rsidR="00DA72B0" w:rsidRPr="007A65B4">
        <w:rPr>
          <w:rFonts w:ascii="Arial Narrow" w:hAnsi="Arial Narrow"/>
          <w:color w:val="000000"/>
          <w:lang w:val="pl-PL"/>
        </w:rPr>
        <w:t>posiadać aktualne dokumenty dopuszczające je do obrotu</w:t>
      </w:r>
      <w:r w:rsidR="003867EC" w:rsidRPr="007A65B4">
        <w:rPr>
          <w:rFonts w:ascii="Arial Narrow" w:hAnsi="Arial Narrow"/>
          <w:color w:val="000000"/>
          <w:lang w:val="pl-PL"/>
        </w:rPr>
        <w:t xml:space="preserve"> </w:t>
      </w:r>
      <w:r w:rsidR="00DA72B0" w:rsidRPr="007A65B4">
        <w:rPr>
          <w:rFonts w:ascii="Arial Narrow" w:hAnsi="Arial Narrow"/>
          <w:bCs/>
          <w:color w:val="000000"/>
          <w:lang w:val="pl-PL"/>
        </w:rPr>
        <w:t xml:space="preserve"> </w:t>
      </w:r>
      <w:r w:rsidR="00DA72B0" w:rsidRPr="007A65B4">
        <w:rPr>
          <w:rFonts w:ascii="Arial Narrow" w:hAnsi="Arial Narrow"/>
          <w:color w:val="000000"/>
          <w:lang w:val="pl-PL"/>
        </w:rPr>
        <w:t>i używania na terenie Rzeczypospolitej Polskiej, zgodnie z obowiązują</w:t>
      </w:r>
      <w:r w:rsidR="00EB0746">
        <w:rPr>
          <w:rFonts w:ascii="Arial Narrow" w:hAnsi="Arial Narrow"/>
          <w:color w:val="000000"/>
          <w:lang w:val="pl-PL"/>
        </w:rPr>
        <w:t xml:space="preserve">cymi przepisami  </w:t>
      </w:r>
      <w:proofErr w:type="spellStart"/>
      <w:r w:rsidR="00EB0746">
        <w:rPr>
          <w:rFonts w:ascii="Arial Narrow" w:hAnsi="Arial Narrow"/>
          <w:color w:val="000000"/>
          <w:lang w:val="pl-PL"/>
        </w:rPr>
        <w:t>tj</w:t>
      </w:r>
      <w:proofErr w:type="spellEnd"/>
      <w:r w:rsidR="00EB0746">
        <w:rPr>
          <w:rFonts w:ascii="Arial Narrow" w:hAnsi="Arial Narrow"/>
          <w:color w:val="000000"/>
          <w:lang w:val="pl-PL"/>
        </w:rPr>
        <w:t xml:space="preserve"> pozwolenie </w:t>
      </w:r>
      <w:r w:rsidR="00DA72B0" w:rsidRPr="007A65B4">
        <w:rPr>
          <w:rFonts w:ascii="Arial Narrow" w:hAnsi="Arial Narrow"/>
          <w:color w:val="000000"/>
          <w:lang w:val="pl-PL"/>
        </w:rPr>
        <w:t xml:space="preserve"> </w:t>
      </w:r>
      <w:r w:rsidR="003C137A" w:rsidRPr="007A65B4">
        <w:rPr>
          <w:rFonts w:ascii="Arial Narrow" w:hAnsi="Arial Narrow"/>
          <w:lang w:val="pl-PL"/>
        </w:rPr>
        <w:lastRenderedPageBreak/>
        <w:t>na wprowadzanie do obrotu, bądź pozwolenie na obrót, o których mowa w ustawie z dnia 13 września 2002 r.</w:t>
      </w:r>
      <w:r w:rsidR="001A14D9" w:rsidRPr="007A65B4">
        <w:rPr>
          <w:rFonts w:ascii="Arial Narrow" w:hAnsi="Arial Narrow"/>
          <w:color w:val="000000"/>
          <w:lang w:val="pl-PL"/>
        </w:rPr>
        <w:t xml:space="preserve"> (Dz. U. 175 z 2002 r., poz.1433 ze zm.) </w:t>
      </w:r>
      <w:r w:rsidR="003C137A" w:rsidRPr="007A65B4">
        <w:rPr>
          <w:rFonts w:ascii="Arial Narrow" w:hAnsi="Arial Narrow"/>
          <w:lang w:val="pl-PL"/>
        </w:rPr>
        <w:t xml:space="preserve"> </w:t>
      </w:r>
      <w:r w:rsidR="003C137A" w:rsidRPr="00E85167">
        <w:rPr>
          <w:rFonts w:ascii="Arial Narrow" w:hAnsi="Arial Narrow"/>
          <w:lang w:val="pl-PL"/>
        </w:rPr>
        <w:t xml:space="preserve">oraz ustawie z dnia 9 października 2015 r. o produktach </w:t>
      </w:r>
      <w:proofErr w:type="spellStart"/>
      <w:r w:rsidR="00E85167" w:rsidRPr="00E85167">
        <w:rPr>
          <w:rFonts w:ascii="Arial Narrow" w:hAnsi="Arial Narrow"/>
          <w:lang w:val="pl-PL"/>
        </w:rPr>
        <w:t>biobójczych</w:t>
      </w:r>
      <w:proofErr w:type="spellEnd"/>
      <w:r w:rsidR="00E85167" w:rsidRPr="00E85167">
        <w:rPr>
          <w:rFonts w:ascii="Arial Narrow" w:hAnsi="Arial Narrow"/>
          <w:lang w:val="pl-PL"/>
        </w:rPr>
        <w:t xml:space="preserve"> (</w:t>
      </w:r>
      <w:proofErr w:type="spellStart"/>
      <w:r w:rsidR="00E85167" w:rsidRPr="00E85167">
        <w:rPr>
          <w:rFonts w:ascii="Arial Narrow" w:eastAsia="Times New Roman" w:hAnsi="Arial Narrow"/>
          <w:kern w:val="0"/>
          <w:lang w:val="pl-PL" w:eastAsia="pl-PL"/>
        </w:rPr>
        <w:t>Dz.U</w:t>
      </w:r>
      <w:proofErr w:type="spellEnd"/>
      <w:r w:rsidR="00E85167" w:rsidRPr="00E85167">
        <w:rPr>
          <w:rFonts w:ascii="Arial Narrow" w:eastAsia="Times New Roman" w:hAnsi="Arial Narrow"/>
          <w:kern w:val="0"/>
          <w:lang w:val="pl-PL" w:eastAsia="pl-PL"/>
        </w:rPr>
        <w:t>. 2015 poz. 1926 )</w:t>
      </w:r>
      <w:r w:rsidR="00EB0746">
        <w:rPr>
          <w:rFonts w:ascii="Arial Narrow" w:eastAsia="Times New Roman" w:hAnsi="Arial Narrow"/>
          <w:kern w:val="0"/>
          <w:lang w:val="pl-PL" w:eastAsia="pl-PL"/>
        </w:rPr>
        <w:t>,</w:t>
      </w:r>
    </w:p>
    <w:p w:rsidR="00DA72B0" w:rsidRPr="00E85167" w:rsidRDefault="00DA72B0" w:rsidP="00C7399C">
      <w:pPr>
        <w:widowControl/>
        <w:suppressAutoHyphens w:val="0"/>
        <w:spacing w:after="0" w:line="100" w:lineRule="atLeast"/>
        <w:jc w:val="both"/>
        <w:rPr>
          <w:rFonts w:ascii="Arial Narrow" w:hAnsi="Arial Narrow"/>
          <w:b/>
          <w:bCs/>
          <w:color w:val="000000"/>
          <w:lang w:val="pl-PL"/>
        </w:rPr>
      </w:pPr>
      <w:r w:rsidRPr="00E85167">
        <w:rPr>
          <w:rFonts w:ascii="Arial Narrow" w:hAnsi="Arial Narrow"/>
          <w:color w:val="000000"/>
          <w:lang w:val="pl-PL"/>
        </w:rPr>
        <w:t xml:space="preserve">e) W celu ujednolicenia kryteriów oceny spełniania wymagań określonych przez Zamawiającego w opisie przedmiotu zamówienia Zamawiający wprowadza następujące oznaczenia preparatów do dezynfekcji </w:t>
      </w:r>
      <w:r w:rsidRPr="00E85167">
        <w:rPr>
          <w:rFonts w:ascii="Arial Narrow" w:hAnsi="Arial Narrow"/>
          <w:b/>
          <w:color w:val="000000"/>
          <w:lang w:val="pl-PL"/>
        </w:rPr>
        <w:t xml:space="preserve"> </w:t>
      </w:r>
      <w:r w:rsidRPr="00EB0746">
        <w:rPr>
          <w:rFonts w:ascii="Arial Narrow" w:hAnsi="Arial Narrow"/>
          <w:color w:val="000000"/>
          <w:lang w:val="pl-PL"/>
        </w:rPr>
        <w:t>powierzchni:</w:t>
      </w:r>
    </w:p>
    <w:p w:rsidR="00DA72B0" w:rsidRPr="00E85167" w:rsidRDefault="00DA72B0" w:rsidP="00C7399C">
      <w:pPr>
        <w:pStyle w:val="Akapitzlist"/>
        <w:numPr>
          <w:ilvl w:val="0"/>
          <w:numId w:val="29"/>
        </w:numPr>
        <w:suppressAutoHyphens w:val="0"/>
        <w:spacing w:after="0" w:line="240" w:lineRule="auto"/>
        <w:ind w:left="0" w:firstLine="0"/>
        <w:jc w:val="both"/>
        <w:rPr>
          <w:rFonts w:ascii="Arial Narrow" w:hAnsi="Arial Narrow"/>
          <w:b/>
          <w:bCs/>
          <w:color w:val="000000"/>
        </w:rPr>
      </w:pPr>
      <w:r w:rsidRPr="00E85167">
        <w:rPr>
          <w:rFonts w:ascii="Arial Narrow" w:hAnsi="Arial Narrow"/>
          <w:b/>
          <w:bCs/>
          <w:color w:val="000000"/>
        </w:rPr>
        <w:t>bakteriobójczy (B)</w:t>
      </w:r>
      <w:r w:rsidRPr="00E85167">
        <w:rPr>
          <w:rFonts w:ascii="Arial Narrow" w:hAnsi="Arial Narrow"/>
          <w:color w:val="000000"/>
        </w:rPr>
        <w:t xml:space="preserve"> powinien być skuteczny wobec </w:t>
      </w:r>
      <w:proofErr w:type="spellStart"/>
      <w:r w:rsidRPr="00E85167">
        <w:rPr>
          <w:rFonts w:ascii="Arial Narrow" w:hAnsi="Arial Narrow"/>
          <w:i/>
          <w:iCs/>
          <w:color w:val="000000"/>
        </w:rPr>
        <w:t>Staphylococcu</w:t>
      </w:r>
      <w:proofErr w:type="spellEnd"/>
      <w:r w:rsidRPr="00E85167">
        <w:rPr>
          <w:rFonts w:ascii="Arial Narrow" w:hAnsi="Arial Narrow"/>
          <w:i/>
          <w:iCs/>
          <w:color w:val="000000"/>
        </w:rPr>
        <w:t xml:space="preserve"> </w:t>
      </w:r>
      <w:proofErr w:type="spellStart"/>
      <w:r w:rsidRPr="00E85167">
        <w:rPr>
          <w:rFonts w:ascii="Arial Narrow" w:hAnsi="Arial Narrow"/>
          <w:i/>
          <w:iCs/>
          <w:color w:val="000000"/>
        </w:rPr>
        <w:t>aureus</w:t>
      </w:r>
      <w:proofErr w:type="spellEnd"/>
      <w:r w:rsidRPr="00E85167">
        <w:rPr>
          <w:rFonts w:ascii="Arial Narrow" w:hAnsi="Arial Narrow"/>
          <w:i/>
          <w:iCs/>
          <w:color w:val="000000"/>
        </w:rPr>
        <w:t xml:space="preserve">, </w:t>
      </w:r>
      <w:proofErr w:type="spellStart"/>
      <w:r w:rsidRPr="00E85167">
        <w:rPr>
          <w:rFonts w:ascii="Arial Narrow" w:hAnsi="Arial Narrow"/>
          <w:i/>
          <w:iCs/>
          <w:color w:val="000000"/>
        </w:rPr>
        <w:t>Pseudomonas</w:t>
      </w:r>
      <w:proofErr w:type="spellEnd"/>
      <w:r w:rsidRPr="00E85167">
        <w:rPr>
          <w:rFonts w:ascii="Arial Narrow" w:hAnsi="Arial Narrow"/>
          <w:i/>
          <w:iCs/>
          <w:color w:val="000000"/>
        </w:rPr>
        <w:t xml:space="preserve"> </w:t>
      </w:r>
      <w:proofErr w:type="spellStart"/>
      <w:r w:rsidRPr="00E85167">
        <w:rPr>
          <w:rFonts w:ascii="Arial Narrow" w:hAnsi="Arial Narrow"/>
          <w:i/>
          <w:iCs/>
          <w:color w:val="000000"/>
        </w:rPr>
        <w:t>aeruginosa</w:t>
      </w:r>
      <w:proofErr w:type="spellEnd"/>
      <w:r w:rsidRPr="00E85167">
        <w:rPr>
          <w:rFonts w:ascii="Arial Narrow" w:hAnsi="Arial Narrow"/>
          <w:i/>
          <w:iCs/>
          <w:color w:val="000000"/>
        </w:rPr>
        <w:t xml:space="preserve">, </w:t>
      </w:r>
      <w:proofErr w:type="spellStart"/>
      <w:r w:rsidRPr="00E85167">
        <w:rPr>
          <w:rFonts w:ascii="Arial Narrow" w:hAnsi="Arial Narrow"/>
          <w:i/>
          <w:iCs/>
          <w:color w:val="000000"/>
        </w:rPr>
        <w:t>Enterocococcus</w:t>
      </w:r>
      <w:proofErr w:type="spellEnd"/>
      <w:r w:rsidRPr="00E85167">
        <w:rPr>
          <w:rFonts w:ascii="Arial Narrow" w:hAnsi="Arial Narrow"/>
          <w:i/>
          <w:iCs/>
          <w:color w:val="000000"/>
        </w:rPr>
        <w:t xml:space="preserve"> </w:t>
      </w:r>
      <w:proofErr w:type="spellStart"/>
      <w:r w:rsidRPr="00E85167">
        <w:rPr>
          <w:rFonts w:ascii="Arial Narrow" w:hAnsi="Arial Narrow"/>
          <w:i/>
          <w:iCs/>
          <w:color w:val="000000"/>
        </w:rPr>
        <w:t>hirae</w:t>
      </w:r>
      <w:proofErr w:type="spellEnd"/>
      <w:r w:rsidRPr="00E85167">
        <w:rPr>
          <w:rFonts w:ascii="Arial Narrow" w:hAnsi="Arial Narrow"/>
          <w:i/>
          <w:iCs/>
          <w:color w:val="000000"/>
        </w:rPr>
        <w:t>;</w:t>
      </w:r>
    </w:p>
    <w:p w:rsidR="00DA72B0" w:rsidRPr="00E85167" w:rsidRDefault="00DA72B0" w:rsidP="00C7399C">
      <w:pPr>
        <w:pStyle w:val="Akapitzlist"/>
        <w:numPr>
          <w:ilvl w:val="0"/>
          <w:numId w:val="29"/>
        </w:numPr>
        <w:suppressAutoHyphens w:val="0"/>
        <w:spacing w:after="0" w:line="240" w:lineRule="auto"/>
        <w:ind w:left="0" w:firstLine="0"/>
        <w:jc w:val="both"/>
        <w:rPr>
          <w:rFonts w:ascii="Arial Narrow" w:hAnsi="Arial Narrow"/>
          <w:color w:val="000000"/>
        </w:rPr>
      </w:pPr>
      <w:r w:rsidRPr="00E85167">
        <w:rPr>
          <w:rFonts w:ascii="Arial Narrow" w:hAnsi="Arial Narrow"/>
          <w:b/>
          <w:bCs/>
          <w:color w:val="000000"/>
        </w:rPr>
        <w:t>grzybobójczy (F)</w:t>
      </w:r>
      <w:r w:rsidRPr="00E85167">
        <w:rPr>
          <w:rFonts w:ascii="Arial Narrow" w:hAnsi="Arial Narrow"/>
          <w:color w:val="000000"/>
        </w:rPr>
        <w:t xml:space="preserve"> skuteczny wobec </w:t>
      </w:r>
      <w:r w:rsidRPr="00E85167">
        <w:rPr>
          <w:rFonts w:ascii="Arial Narrow" w:hAnsi="Arial Narrow"/>
          <w:i/>
          <w:iCs/>
          <w:color w:val="000000"/>
        </w:rPr>
        <w:t xml:space="preserve">Candida </w:t>
      </w:r>
      <w:proofErr w:type="spellStart"/>
      <w:r w:rsidRPr="00E85167">
        <w:rPr>
          <w:rFonts w:ascii="Arial Narrow" w:hAnsi="Arial Narrow"/>
          <w:i/>
          <w:iCs/>
          <w:color w:val="000000"/>
        </w:rPr>
        <w:t>albicans</w:t>
      </w:r>
      <w:proofErr w:type="spellEnd"/>
      <w:r w:rsidRPr="00E85167">
        <w:rPr>
          <w:rFonts w:ascii="Arial Narrow" w:hAnsi="Arial Narrow"/>
          <w:i/>
          <w:iCs/>
          <w:color w:val="000000"/>
        </w:rPr>
        <w:t xml:space="preserve"> i Aspergillus </w:t>
      </w:r>
      <w:proofErr w:type="spellStart"/>
      <w:r w:rsidRPr="00E85167">
        <w:rPr>
          <w:rFonts w:ascii="Arial Narrow" w:hAnsi="Arial Narrow"/>
          <w:i/>
          <w:iCs/>
          <w:color w:val="000000"/>
        </w:rPr>
        <w:t>niger</w:t>
      </w:r>
      <w:proofErr w:type="spellEnd"/>
      <w:r w:rsidRPr="00E85167">
        <w:rPr>
          <w:rFonts w:ascii="Arial Narrow" w:hAnsi="Arial Narrow"/>
          <w:i/>
          <w:iCs/>
          <w:color w:val="000000"/>
        </w:rPr>
        <w:t>;</w:t>
      </w:r>
    </w:p>
    <w:p w:rsidR="00DA72B0" w:rsidRPr="00E85167" w:rsidRDefault="00423B15" w:rsidP="00C7399C">
      <w:pPr>
        <w:pStyle w:val="Akapitzlist"/>
        <w:numPr>
          <w:ilvl w:val="0"/>
          <w:numId w:val="29"/>
        </w:numPr>
        <w:suppressAutoHyphens w:val="0"/>
        <w:spacing w:after="0" w:line="240" w:lineRule="auto"/>
        <w:ind w:left="0" w:firstLine="0"/>
        <w:jc w:val="both"/>
        <w:rPr>
          <w:rFonts w:ascii="Arial Narrow" w:hAnsi="Arial Narrow"/>
          <w:b/>
          <w:bCs/>
          <w:color w:val="000000"/>
        </w:rPr>
      </w:pPr>
      <w:proofErr w:type="spellStart"/>
      <w:r w:rsidRPr="00E85167">
        <w:rPr>
          <w:rFonts w:ascii="Arial Narrow" w:hAnsi="Arial Narrow"/>
          <w:color w:val="000000"/>
        </w:rPr>
        <w:t>b</w:t>
      </w:r>
      <w:r w:rsidR="00DA72B0" w:rsidRPr="00E85167">
        <w:rPr>
          <w:rFonts w:ascii="Arial Narrow" w:hAnsi="Arial Narrow"/>
          <w:color w:val="000000"/>
        </w:rPr>
        <w:t>ójczy</w:t>
      </w:r>
      <w:proofErr w:type="spellEnd"/>
      <w:r w:rsidR="00DA72B0" w:rsidRPr="00E85167">
        <w:rPr>
          <w:rFonts w:ascii="Arial Narrow" w:hAnsi="Arial Narrow"/>
          <w:color w:val="000000"/>
        </w:rPr>
        <w:t xml:space="preserve"> wobec</w:t>
      </w:r>
      <w:r w:rsidR="00DA72B0" w:rsidRPr="00E85167">
        <w:rPr>
          <w:rFonts w:ascii="Arial Narrow" w:hAnsi="Arial Narrow"/>
          <w:b/>
          <w:bCs/>
          <w:color w:val="000000"/>
        </w:rPr>
        <w:t xml:space="preserve"> grzybów drożdżopodobnych </w:t>
      </w:r>
      <w:r w:rsidR="00DA72B0" w:rsidRPr="00E85167">
        <w:rPr>
          <w:rFonts w:ascii="Arial Narrow" w:hAnsi="Arial Narrow"/>
          <w:color w:val="000000"/>
        </w:rPr>
        <w:t>skuteczny wobec</w:t>
      </w:r>
      <w:r w:rsidR="00DA72B0" w:rsidRPr="00E85167">
        <w:rPr>
          <w:rFonts w:ascii="Arial Narrow" w:hAnsi="Arial Narrow"/>
          <w:b/>
          <w:bCs/>
          <w:color w:val="000000"/>
        </w:rPr>
        <w:t xml:space="preserve"> </w:t>
      </w:r>
      <w:r w:rsidR="00DA72B0" w:rsidRPr="00E85167">
        <w:rPr>
          <w:rFonts w:ascii="Arial Narrow" w:hAnsi="Arial Narrow"/>
          <w:i/>
          <w:iCs/>
          <w:color w:val="000000"/>
        </w:rPr>
        <w:t xml:space="preserve">Candida </w:t>
      </w:r>
      <w:proofErr w:type="spellStart"/>
      <w:r w:rsidR="00DA72B0" w:rsidRPr="00E85167">
        <w:rPr>
          <w:rFonts w:ascii="Arial Narrow" w:hAnsi="Arial Narrow"/>
          <w:i/>
          <w:iCs/>
          <w:color w:val="000000"/>
        </w:rPr>
        <w:t>albicans</w:t>
      </w:r>
      <w:proofErr w:type="spellEnd"/>
      <w:r w:rsidR="00DA72B0" w:rsidRPr="00E85167">
        <w:rPr>
          <w:rFonts w:ascii="Arial Narrow" w:hAnsi="Arial Narrow"/>
          <w:i/>
          <w:iCs/>
          <w:color w:val="000000"/>
        </w:rPr>
        <w:t>;</w:t>
      </w:r>
    </w:p>
    <w:p w:rsidR="00DA72B0" w:rsidRPr="00E85167" w:rsidRDefault="00DA72B0" w:rsidP="00C7399C">
      <w:pPr>
        <w:pStyle w:val="Akapitzlist"/>
        <w:numPr>
          <w:ilvl w:val="0"/>
          <w:numId w:val="29"/>
        </w:numPr>
        <w:suppressAutoHyphens w:val="0"/>
        <w:spacing w:after="0" w:line="240" w:lineRule="auto"/>
        <w:ind w:left="0" w:firstLine="0"/>
        <w:jc w:val="both"/>
        <w:rPr>
          <w:rFonts w:ascii="Arial Narrow" w:hAnsi="Arial Narrow"/>
          <w:b/>
          <w:bCs/>
          <w:color w:val="000000"/>
        </w:rPr>
      </w:pPr>
      <w:proofErr w:type="spellStart"/>
      <w:r w:rsidRPr="00E85167">
        <w:rPr>
          <w:rFonts w:ascii="Arial Narrow" w:hAnsi="Arial Narrow"/>
          <w:b/>
          <w:bCs/>
          <w:color w:val="000000"/>
        </w:rPr>
        <w:t>prątkobójczy</w:t>
      </w:r>
      <w:proofErr w:type="spellEnd"/>
      <w:r w:rsidRPr="00E85167">
        <w:rPr>
          <w:rFonts w:ascii="Arial Narrow" w:hAnsi="Arial Narrow"/>
          <w:b/>
          <w:bCs/>
          <w:color w:val="000000"/>
        </w:rPr>
        <w:t xml:space="preserve"> (</w:t>
      </w:r>
      <w:proofErr w:type="spellStart"/>
      <w:r w:rsidRPr="00E85167">
        <w:rPr>
          <w:rFonts w:ascii="Arial Narrow" w:hAnsi="Arial Narrow"/>
          <w:b/>
          <w:bCs/>
          <w:color w:val="000000"/>
        </w:rPr>
        <w:t>Tbc</w:t>
      </w:r>
      <w:proofErr w:type="spellEnd"/>
      <w:r w:rsidRPr="00E85167">
        <w:rPr>
          <w:rFonts w:ascii="Arial Narrow" w:hAnsi="Arial Narrow"/>
          <w:b/>
          <w:bCs/>
          <w:color w:val="000000"/>
        </w:rPr>
        <w:t xml:space="preserve">) </w:t>
      </w:r>
      <w:r w:rsidRPr="00E85167">
        <w:rPr>
          <w:rFonts w:ascii="Arial Narrow" w:hAnsi="Arial Narrow"/>
          <w:color w:val="000000"/>
        </w:rPr>
        <w:t>skuteczny wobec</w:t>
      </w:r>
      <w:r w:rsidRPr="00E85167">
        <w:rPr>
          <w:rFonts w:ascii="Arial Narrow" w:hAnsi="Arial Narrow"/>
          <w:b/>
          <w:bCs/>
          <w:color w:val="000000"/>
        </w:rPr>
        <w:t xml:space="preserve"> </w:t>
      </w:r>
      <w:proofErr w:type="spellStart"/>
      <w:r w:rsidRPr="00E85167">
        <w:rPr>
          <w:rFonts w:ascii="Arial Narrow" w:hAnsi="Arial Narrow"/>
          <w:i/>
          <w:iCs/>
          <w:color w:val="000000"/>
        </w:rPr>
        <w:t>Mycobacterium</w:t>
      </w:r>
      <w:proofErr w:type="spellEnd"/>
      <w:r w:rsidRPr="00E85167">
        <w:rPr>
          <w:rFonts w:ascii="Arial Narrow" w:hAnsi="Arial Narrow"/>
          <w:i/>
          <w:iCs/>
          <w:color w:val="000000"/>
        </w:rPr>
        <w:t xml:space="preserve"> </w:t>
      </w:r>
      <w:proofErr w:type="spellStart"/>
      <w:r w:rsidRPr="00E85167">
        <w:rPr>
          <w:rFonts w:ascii="Arial Narrow" w:hAnsi="Arial Narrow"/>
          <w:i/>
          <w:iCs/>
          <w:color w:val="000000"/>
        </w:rPr>
        <w:t>avium</w:t>
      </w:r>
      <w:proofErr w:type="spellEnd"/>
      <w:r w:rsidRPr="00E85167">
        <w:rPr>
          <w:rFonts w:ascii="Arial Narrow" w:hAnsi="Arial Narrow"/>
          <w:i/>
          <w:iCs/>
          <w:color w:val="000000"/>
        </w:rPr>
        <w:t xml:space="preserve"> i </w:t>
      </w:r>
      <w:proofErr w:type="spellStart"/>
      <w:r w:rsidRPr="00E85167">
        <w:rPr>
          <w:rFonts w:ascii="Arial Narrow" w:hAnsi="Arial Narrow"/>
          <w:i/>
          <w:iCs/>
          <w:color w:val="000000"/>
        </w:rPr>
        <w:t>Mycobacterium</w:t>
      </w:r>
      <w:proofErr w:type="spellEnd"/>
      <w:r w:rsidRPr="00E85167">
        <w:rPr>
          <w:rFonts w:ascii="Arial Narrow" w:hAnsi="Arial Narrow"/>
          <w:i/>
          <w:iCs/>
          <w:color w:val="000000"/>
        </w:rPr>
        <w:t xml:space="preserve"> </w:t>
      </w:r>
      <w:proofErr w:type="spellStart"/>
      <w:r w:rsidRPr="00E85167">
        <w:rPr>
          <w:rFonts w:ascii="Arial Narrow" w:hAnsi="Arial Narrow"/>
          <w:i/>
          <w:iCs/>
          <w:color w:val="000000"/>
        </w:rPr>
        <w:t>terrae</w:t>
      </w:r>
      <w:proofErr w:type="spellEnd"/>
      <w:r w:rsidRPr="00E85167">
        <w:rPr>
          <w:rFonts w:ascii="Arial Narrow" w:hAnsi="Arial Narrow"/>
          <w:i/>
          <w:iCs/>
          <w:color w:val="000000"/>
        </w:rPr>
        <w:t xml:space="preserve">;  lub </w:t>
      </w:r>
      <w:proofErr w:type="spellStart"/>
      <w:r w:rsidRPr="00E85167">
        <w:rPr>
          <w:rFonts w:ascii="Arial Narrow" w:hAnsi="Arial Narrow"/>
          <w:i/>
          <w:iCs/>
          <w:color w:val="000000"/>
        </w:rPr>
        <w:t>Mycobacterium</w:t>
      </w:r>
      <w:proofErr w:type="spellEnd"/>
      <w:r w:rsidRPr="00E85167">
        <w:rPr>
          <w:rFonts w:ascii="Arial Narrow" w:hAnsi="Arial Narrow"/>
          <w:i/>
          <w:iCs/>
          <w:color w:val="000000"/>
        </w:rPr>
        <w:t xml:space="preserve"> </w:t>
      </w:r>
      <w:proofErr w:type="spellStart"/>
      <w:r w:rsidRPr="00E85167">
        <w:rPr>
          <w:rFonts w:ascii="Arial Narrow" w:hAnsi="Arial Narrow"/>
          <w:i/>
          <w:iCs/>
          <w:color w:val="000000"/>
        </w:rPr>
        <w:t>tuberculosis</w:t>
      </w:r>
      <w:proofErr w:type="spellEnd"/>
    </w:p>
    <w:p w:rsidR="00DA72B0" w:rsidRPr="00E85167" w:rsidRDefault="00DA72B0" w:rsidP="00C7399C">
      <w:pPr>
        <w:pStyle w:val="Akapitzlist"/>
        <w:numPr>
          <w:ilvl w:val="0"/>
          <w:numId w:val="29"/>
        </w:numPr>
        <w:suppressAutoHyphens w:val="0"/>
        <w:spacing w:after="0" w:line="240" w:lineRule="auto"/>
        <w:ind w:left="0" w:firstLine="0"/>
        <w:jc w:val="both"/>
        <w:rPr>
          <w:rFonts w:ascii="Arial Narrow" w:hAnsi="Arial Narrow"/>
          <w:b/>
          <w:bCs/>
          <w:color w:val="000000"/>
        </w:rPr>
      </w:pPr>
      <w:r w:rsidRPr="00E85167">
        <w:rPr>
          <w:rFonts w:ascii="Arial Narrow" w:hAnsi="Arial Narrow"/>
          <w:b/>
          <w:bCs/>
          <w:color w:val="000000"/>
        </w:rPr>
        <w:t xml:space="preserve">wirusobójczy(V) </w:t>
      </w:r>
      <w:r w:rsidRPr="00E85167">
        <w:rPr>
          <w:rFonts w:ascii="Arial Narrow" w:hAnsi="Arial Narrow"/>
          <w:color w:val="000000"/>
        </w:rPr>
        <w:t>skuteczny wobec wirusów:</w:t>
      </w:r>
      <w:r w:rsidRPr="00E85167">
        <w:rPr>
          <w:rFonts w:ascii="Arial Narrow" w:hAnsi="Arial Narrow"/>
          <w:b/>
          <w:bCs/>
          <w:color w:val="000000"/>
        </w:rPr>
        <w:t xml:space="preserve"> </w:t>
      </w:r>
      <w:proofErr w:type="spellStart"/>
      <w:r w:rsidRPr="00E85167">
        <w:rPr>
          <w:rFonts w:ascii="Arial Narrow" w:hAnsi="Arial Narrow"/>
          <w:i/>
          <w:iCs/>
          <w:color w:val="000000"/>
        </w:rPr>
        <w:t>polivirus</w:t>
      </w:r>
      <w:proofErr w:type="spellEnd"/>
      <w:r w:rsidRPr="00E85167">
        <w:rPr>
          <w:rFonts w:ascii="Arial Narrow" w:hAnsi="Arial Narrow"/>
          <w:i/>
          <w:iCs/>
          <w:color w:val="000000"/>
        </w:rPr>
        <w:t xml:space="preserve"> i </w:t>
      </w:r>
      <w:proofErr w:type="spellStart"/>
      <w:r w:rsidRPr="00E85167">
        <w:rPr>
          <w:rFonts w:ascii="Arial Narrow" w:hAnsi="Arial Narrow"/>
          <w:i/>
          <w:iCs/>
          <w:color w:val="000000"/>
        </w:rPr>
        <w:t>adnovirus</w:t>
      </w:r>
      <w:proofErr w:type="spellEnd"/>
      <w:r w:rsidRPr="00E85167">
        <w:rPr>
          <w:rFonts w:ascii="Arial Narrow" w:hAnsi="Arial Narrow"/>
          <w:b/>
          <w:bCs/>
          <w:color w:val="000000"/>
        </w:rPr>
        <w:t xml:space="preserve"> </w:t>
      </w:r>
      <w:r w:rsidRPr="00E85167">
        <w:rPr>
          <w:rFonts w:ascii="Arial Narrow" w:hAnsi="Arial Narrow"/>
          <w:color w:val="000000"/>
        </w:rPr>
        <w:t>(</w:t>
      </w:r>
      <w:proofErr w:type="spellStart"/>
      <w:r w:rsidRPr="00E85167">
        <w:rPr>
          <w:rFonts w:ascii="Arial Narrow" w:hAnsi="Arial Narrow"/>
          <w:color w:val="000000"/>
        </w:rPr>
        <w:t>dezynekcja</w:t>
      </w:r>
      <w:proofErr w:type="spellEnd"/>
      <w:r w:rsidRPr="00E85167">
        <w:rPr>
          <w:rFonts w:ascii="Arial Narrow" w:hAnsi="Arial Narrow"/>
          <w:color w:val="000000"/>
        </w:rPr>
        <w:t xml:space="preserve"> chemiczna)                           oraz </w:t>
      </w:r>
      <w:proofErr w:type="spellStart"/>
      <w:r w:rsidRPr="00E85167">
        <w:rPr>
          <w:rFonts w:ascii="Arial Narrow" w:hAnsi="Arial Narrow"/>
          <w:i/>
          <w:iCs/>
          <w:color w:val="000000"/>
        </w:rPr>
        <w:t>parwobirus</w:t>
      </w:r>
      <w:proofErr w:type="spellEnd"/>
      <w:r w:rsidRPr="00E85167">
        <w:rPr>
          <w:rFonts w:ascii="Arial Narrow" w:hAnsi="Arial Narrow"/>
          <w:b/>
          <w:bCs/>
          <w:color w:val="000000"/>
        </w:rPr>
        <w:t xml:space="preserve"> </w:t>
      </w:r>
      <w:r w:rsidRPr="00E85167">
        <w:rPr>
          <w:rFonts w:ascii="Arial Narrow" w:hAnsi="Arial Narrow"/>
          <w:color w:val="000000"/>
        </w:rPr>
        <w:t xml:space="preserve">(dezynfekcja </w:t>
      </w:r>
      <w:proofErr w:type="spellStart"/>
      <w:r w:rsidRPr="00E85167">
        <w:rPr>
          <w:rFonts w:ascii="Arial Narrow" w:hAnsi="Arial Narrow"/>
          <w:color w:val="000000"/>
        </w:rPr>
        <w:t>chemicno-termiczna</w:t>
      </w:r>
      <w:proofErr w:type="spellEnd"/>
      <w:r w:rsidRPr="00E85167">
        <w:rPr>
          <w:rFonts w:ascii="Arial Narrow" w:hAnsi="Arial Narrow"/>
          <w:color w:val="000000"/>
        </w:rPr>
        <w:t>)</w:t>
      </w:r>
    </w:p>
    <w:p w:rsidR="00DA72B0" w:rsidRPr="00E85167" w:rsidRDefault="00DA72B0" w:rsidP="00C7399C">
      <w:pPr>
        <w:pStyle w:val="Akapitzlist"/>
        <w:numPr>
          <w:ilvl w:val="0"/>
          <w:numId w:val="29"/>
        </w:numPr>
        <w:suppressAutoHyphens w:val="0"/>
        <w:spacing w:after="0" w:line="240" w:lineRule="auto"/>
        <w:ind w:left="0" w:firstLine="0"/>
        <w:jc w:val="both"/>
        <w:rPr>
          <w:rFonts w:ascii="Arial Narrow" w:hAnsi="Arial Narrow"/>
          <w:color w:val="000000"/>
        </w:rPr>
      </w:pPr>
      <w:proofErr w:type="spellStart"/>
      <w:r w:rsidRPr="00E85167">
        <w:rPr>
          <w:rFonts w:ascii="Arial Narrow" w:hAnsi="Arial Narrow"/>
          <w:b/>
          <w:bCs/>
          <w:color w:val="000000"/>
        </w:rPr>
        <w:t>sporobójczy</w:t>
      </w:r>
      <w:proofErr w:type="spellEnd"/>
      <w:r w:rsidRPr="00E85167">
        <w:rPr>
          <w:rFonts w:ascii="Arial Narrow" w:hAnsi="Arial Narrow"/>
          <w:b/>
          <w:bCs/>
          <w:color w:val="000000"/>
        </w:rPr>
        <w:t xml:space="preserve"> (S) (</w:t>
      </w:r>
      <w:r w:rsidRPr="00E85167">
        <w:rPr>
          <w:rFonts w:ascii="Arial Narrow" w:hAnsi="Arial Narrow"/>
          <w:color w:val="000000"/>
        </w:rPr>
        <w:t>tlenowe i beztlenowe tj.:</w:t>
      </w:r>
      <w:r w:rsidRPr="00E85167">
        <w:rPr>
          <w:rFonts w:ascii="Arial Narrow" w:hAnsi="Arial Narrow"/>
          <w:b/>
          <w:bCs/>
          <w:color w:val="000000"/>
        </w:rPr>
        <w:t xml:space="preserve"> </w:t>
      </w:r>
      <w:proofErr w:type="spellStart"/>
      <w:r w:rsidRPr="00E85167">
        <w:rPr>
          <w:rFonts w:ascii="Arial Narrow" w:hAnsi="Arial Narrow"/>
          <w:i/>
          <w:iCs/>
          <w:color w:val="000000"/>
        </w:rPr>
        <w:t>Bacillus</w:t>
      </w:r>
      <w:proofErr w:type="spellEnd"/>
      <w:r w:rsidRPr="00E85167">
        <w:rPr>
          <w:rFonts w:ascii="Arial Narrow" w:hAnsi="Arial Narrow"/>
          <w:i/>
          <w:iCs/>
          <w:color w:val="000000"/>
        </w:rPr>
        <w:t xml:space="preserve"> </w:t>
      </w:r>
      <w:proofErr w:type="spellStart"/>
      <w:r w:rsidRPr="00E85167">
        <w:rPr>
          <w:rFonts w:ascii="Arial Narrow" w:hAnsi="Arial Narrow"/>
          <w:i/>
          <w:iCs/>
          <w:color w:val="000000"/>
        </w:rPr>
        <w:t>subtilis</w:t>
      </w:r>
      <w:proofErr w:type="spellEnd"/>
      <w:r w:rsidRPr="00E85167">
        <w:rPr>
          <w:rFonts w:ascii="Arial Narrow" w:hAnsi="Arial Narrow"/>
          <w:i/>
          <w:iCs/>
          <w:color w:val="000000"/>
        </w:rPr>
        <w:t xml:space="preserve"> i/lub </w:t>
      </w:r>
      <w:proofErr w:type="spellStart"/>
      <w:r w:rsidRPr="00E85167">
        <w:rPr>
          <w:rFonts w:ascii="Arial Narrow" w:hAnsi="Arial Narrow"/>
          <w:i/>
          <w:iCs/>
          <w:color w:val="000000"/>
        </w:rPr>
        <w:t>Bacillus</w:t>
      </w:r>
      <w:proofErr w:type="spellEnd"/>
      <w:r w:rsidRPr="00E85167">
        <w:rPr>
          <w:rFonts w:ascii="Arial Narrow" w:hAnsi="Arial Narrow"/>
          <w:i/>
          <w:iCs/>
          <w:color w:val="000000"/>
        </w:rPr>
        <w:t xml:space="preserve"> cereus, Clostridium </w:t>
      </w:r>
      <w:proofErr w:type="spellStart"/>
      <w:r w:rsidRPr="00E85167">
        <w:rPr>
          <w:rFonts w:ascii="Arial Narrow" w:hAnsi="Arial Narrow"/>
          <w:i/>
          <w:iCs/>
          <w:color w:val="000000"/>
        </w:rPr>
        <w:t>sporogenes</w:t>
      </w:r>
      <w:proofErr w:type="spellEnd"/>
      <w:r w:rsidRPr="00E85167">
        <w:rPr>
          <w:rFonts w:ascii="Arial Narrow" w:hAnsi="Arial Narrow"/>
          <w:i/>
          <w:iCs/>
          <w:color w:val="000000"/>
        </w:rPr>
        <w:t xml:space="preserve">; </w:t>
      </w:r>
      <w:r w:rsidRPr="00E85167">
        <w:rPr>
          <w:rFonts w:ascii="Arial Narrow" w:hAnsi="Arial Narrow"/>
          <w:color w:val="000000"/>
        </w:rPr>
        <w:t xml:space="preserve">Jeżeli w spektrum działania wpisane jest działanie </w:t>
      </w:r>
      <w:r w:rsidRPr="00E85167">
        <w:rPr>
          <w:rFonts w:ascii="Arial Narrow" w:hAnsi="Arial Narrow"/>
          <w:i/>
          <w:iCs/>
          <w:color w:val="000000"/>
        </w:rPr>
        <w:t xml:space="preserve">Cl. </w:t>
      </w:r>
      <w:proofErr w:type="spellStart"/>
      <w:r w:rsidRPr="00E85167">
        <w:rPr>
          <w:rFonts w:ascii="Arial Narrow" w:hAnsi="Arial Narrow"/>
          <w:i/>
          <w:iCs/>
          <w:color w:val="000000"/>
        </w:rPr>
        <w:t>Difficile</w:t>
      </w:r>
      <w:proofErr w:type="spellEnd"/>
      <w:r w:rsidRPr="00E85167">
        <w:rPr>
          <w:rFonts w:ascii="Arial Narrow" w:hAnsi="Arial Narrow"/>
          <w:i/>
          <w:iCs/>
          <w:color w:val="000000"/>
        </w:rPr>
        <w:t>,</w:t>
      </w:r>
      <w:r w:rsidRPr="00E85167">
        <w:rPr>
          <w:rFonts w:ascii="Arial Narrow" w:hAnsi="Arial Narrow"/>
          <w:color w:val="000000"/>
        </w:rPr>
        <w:t xml:space="preserve"> oznacza to, że do oferty należy dołączyć wyniki badań potwierdzających takie spektrum.</w:t>
      </w:r>
    </w:p>
    <w:p w:rsidR="00721ADB" w:rsidRPr="00721ADB" w:rsidRDefault="00721ADB" w:rsidP="00C7399C">
      <w:pPr>
        <w:pStyle w:val="Tekstpodstawowywcity23"/>
        <w:suppressAutoHyphens w:val="0"/>
        <w:ind w:left="0"/>
        <w:rPr>
          <w:rFonts w:ascii="Arial Narrow" w:hAnsi="Arial Narrow"/>
        </w:rPr>
      </w:pPr>
      <w:r w:rsidRPr="00373FE2">
        <w:rPr>
          <w:rFonts w:ascii="Arial Narrow" w:hAnsi="Arial Narrow"/>
          <w:bCs w:val="0"/>
          <w:color w:val="000000"/>
        </w:rPr>
        <w:t>f)</w:t>
      </w:r>
      <w:r w:rsidRPr="00721ADB">
        <w:rPr>
          <w:rFonts w:ascii="Arial Narrow" w:hAnsi="Arial Narrow"/>
          <w:bCs w:val="0"/>
          <w:color w:val="000000"/>
        </w:rPr>
        <w:t>Wykonawca, którego oferta zostanie wybrana, zobowiązany jest do</w:t>
      </w:r>
      <w:r>
        <w:rPr>
          <w:rFonts w:ascii="Arial Narrow" w:hAnsi="Arial Narrow"/>
          <w:b/>
          <w:bCs w:val="0"/>
          <w:color w:val="000000"/>
        </w:rPr>
        <w:t xml:space="preserve"> </w:t>
      </w:r>
      <w:r w:rsidRPr="00721ADB">
        <w:rPr>
          <w:rFonts w:ascii="Arial Narrow" w:hAnsi="Arial Narrow"/>
        </w:rPr>
        <w:t xml:space="preserve">dostarczenia do Apteki </w:t>
      </w:r>
      <w:r>
        <w:rPr>
          <w:rFonts w:ascii="Arial Narrow" w:hAnsi="Arial Narrow"/>
        </w:rPr>
        <w:t>Zakładowej</w:t>
      </w:r>
      <w:r w:rsidRPr="00721ADB">
        <w:rPr>
          <w:rFonts w:ascii="Arial Narrow" w:hAnsi="Arial Narrow"/>
        </w:rPr>
        <w:t xml:space="preserve"> </w:t>
      </w:r>
      <w:r w:rsidR="00373FE2">
        <w:rPr>
          <w:rFonts w:ascii="Arial Narrow" w:hAnsi="Arial Narrow"/>
        </w:rPr>
        <w:t>1 Wojskowego Sz</w:t>
      </w:r>
      <w:r w:rsidR="00373FE2">
        <w:rPr>
          <w:rFonts w:ascii="Arial Narrow" w:hAnsi="Arial Narrow"/>
          <w:sz w:val="22"/>
          <w:szCs w:val="22"/>
          <w:lang w:eastAsia="pl-PL"/>
        </w:rPr>
        <w:t>pitala Klinicznego</w:t>
      </w:r>
      <w:r w:rsidR="00373FE2" w:rsidRPr="002A2FBC">
        <w:rPr>
          <w:rFonts w:ascii="Arial Narrow" w:hAnsi="Arial Narrow"/>
          <w:sz w:val="22"/>
          <w:szCs w:val="22"/>
          <w:lang w:eastAsia="pl-PL"/>
        </w:rPr>
        <w:t xml:space="preserve"> </w:t>
      </w:r>
      <w:r w:rsidR="00373FE2">
        <w:rPr>
          <w:rFonts w:ascii="Arial Narrow" w:hAnsi="Arial Narrow"/>
          <w:sz w:val="22"/>
          <w:szCs w:val="22"/>
          <w:lang w:eastAsia="pl-PL"/>
        </w:rPr>
        <w:t xml:space="preserve">z Polikliniką SP ZOZ </w:t>
      </w:r>
      <w:r w:rsidR="00240EEE">
        <w:rPr>
          <w:rFonts w:ascii="Arial Narrow" w:hAnsi="Arial Narrow"/>
          <w:sz w:val="22"/>
          <w:szCs w:val="22"/>
          <w:lang w:eastAsia="pl-PL"/>
        </w:rPr>
        <w:t>z siedzibą w Lublinie</w:t>
      </w:r>
      <w:r w:rsidR="00373FE2" w:rsidRPr="002A2FBC">
        <w:rPr>
          <w:rFonts w:ascii="Arial Narrow" w:hAnsi="Arial Narrow"/>
          <w:sz w:val="22"/>
          <w:szCs w:val="22"/>
          <w:lang w:eastAsia="pl-PL"/>
        </w:rPr>
        <w:t xml:space="preserve"> </w:t>
      </w:r>
      <w:r w:rsidR="00240EEE">
        <w:rPr>
          <w:rFonts w:ascii="Arial Narrow" w:hAnsi="Arial Narrow"/>
          <w:sz w:val="22"/>
          <w:szCs w:val="22"/>
          <w:lang w:eastAsia="pl-PL"/>
        </w:rPr>
        <w:t>F</w:t>
      </w:r>
      <w:r w:rsidR="00373FE2">
        <w:rPr>
          <w:rFonts w:ascii="Arial Narrow" w:hAnsi="Arial Narrow"/>
          <w:sz w:val="22"/>
          <w:szCs w:val="22"/>
          <w:lang w:eastAsia="pl-PL"/>
        </w:rPr>
        <w:t xml:space="preserve">ilia w Ełku, </w:t>
      </w:r>
      <w:r w:rsidR="00240EEE">
        <w:rPr>
          <w:rFonts w:ascii="Arial Narrow" w:hAnsi="Arial Narrow"/>
          <w:sz w:val="22"/>
          <w:szCs w:val="22"/>
          <w:lang w:eastAsia="pl-PL"/>
        </w:rPr>
        <w:t xml:space="preserve">                </w:t>
      </w:r>
      <w:r w:rsidR="00373FE2">
        <w:rPr>
          <w:rFonts w:ascii="Arial Narrow" w:hAnsi="Arial Narrow"/>
          <w:sz w:val="22"/>
          <w:szCs w:val="22"/>
          <w:lang w:eastAsia="pl-PL"/>
        </w:rPr>
        <w:t>ul. Kościuszki 30, 19-300 Ełk</w:t>
      </w:r>
      <w:r w:rsidR="00373FE2">
        <w:rPr>
          <w:rFonts w:ascii="Arial Narrow" w:hAnsi="Arial Narrow"/>
        </w:rPr>
        <w:t xml:space="preserve"> </w:t>
      </w:r>
      <w:r w:rsidRPr="00721ADB">
        <w:rPr>
          <w:rFonts w:ascii="Arial Narrow" w:hAnsi="Arial Narrow"/>
        </w:rPr>
        <w:t>wraz z pierwszą dostawą</w:t>
      </w:r>
      <w:r>
        <w:rPr>
          <w:rFonts w:ascii="Arial Narrow" w:hAnsi="Arial Narrow"/>
        </w:rPr>
        <w:t>,</w:t>
      </w:r>
      <w:r w:rsidRPr="00721ADB">
        <w:rPr>
          <w:rFonts w:ascii="Arial Narrow" w:hAnsi="Arial Narrow"/>
        </w:rPr>
        <w:t xml:space="preserve"> instrukcji sporządzania roztworu roboczego </w:t>
      </w:r>
      <w:r w:rsidR="00240EEE">
        <w:rPr>
          <w:rFonts w:ascii="Arial Narrow" w:hAnsi="Arial Narrow"/>
        </w:rPr>
        <w:t xml:space="preserve">                  </w:t>
      </w:r>
      <w:r w:rsidRPr="00721ADB">
        <w:rPr>
          <w:rFonts w:ascii="Arial Narrow" w:hAnsi="Arial Narrow"/>
        </w:rPr>
        <w:t>z ulotką informacyjną o produkcie oraz aktualne Karty Charakteryst</w:t>
      </w:r>
      <w:r w:rsidR="00A53FE4">
        <w:rPr>
          <w:rFonts w:ascii="Arial Narrow" w:hAnsi="Arial Narrow"/>
        </w:rPr>
        <w:t xml:space="preserve">yki Substancji Niebezpiecznej </w:t>
      </w:r>
      <w:r w:rsidR="00240EEE">
        <w:rPr>
          <w:rFonts w:ascii="Arial Narrow" w:hAnsi="Arial Narrow"/>
        </w:rPr>
        <w:t xml:space="preserve">                   </w:t>
      </w:r>
      <w:r>
        <w:rPr>
          <w:rFonts w:ascii="Arial Narrow" w:hAnsi="Arial Narrow"/>
        </w:rPr>
        <w:t xml:space="preserve">w ilości </w:t>
      </w:r>
      <w:r w:rsidRPr="00721ADB">
        <w:rPr>
          <w:rFonts w:ascii="Arial Narrow" w:hAnsi="Arial Narrow"/>
        </w:rPr>
        <w:t xml:space="preserve"> </w:t>
      </w:r>
      <w:r>
        <w:rPr>
          <w:rFonts w:ascii="Arial Narrow" w:hAnsi="Arial Narrow"/>
        </w:rPr>
        <w:t>20</w:t>
      </w:r>
      <w:r w:rsidRPr="00721ADB">
        <w:rPr>
          <w:rFonts w:ascii="Arial Narrow" w:hAnsi="Arial Narrow"/>
        </w:rPr>
        <w:t xml:space="preserve"> sztuk kompletów dokumentów ułożonych alfabetycznie.</w:t>
      </w:r>
    </w:p>
    <w:p w:rsidR="00B713AD" w:rsidRDefault="00B713AD" w:rsidP="00C7399C">
      <w:pPr>
        <w:widowControl/>
        <w:shd w:val="clear" w:color="auto" w:fill="FFFFFF"/>
        <w:spacing w:after="0" w:line="240" w:lineRule="auto"/>
        <w:jc w:val="both"/>
        <w:rPr>
          <w:rFonts w:ascii="Arial Narrow" w:hAnsi="Arial Narrow"/>
          <w:lang w:val="pl-PL"/>
        </w:rPr>
      </w:pPr>
      <w:r w:rsidRPr="00B713AD">
        <w:rPr>
          <w:rFonts w:ascii="Arial Narrow" w:hAnsi="Arial Narrow"/>
          <w:color w:val="000000" w:themeColor="text1"/>
          <w:lang w:val="pl-PL"/>
        </w:rPr>
        <w:t>g)</w:t>
      </w:r>
      <w:r w:rsidRPr="00B713AD">
        <w:rPr>
          <w:rFonts w:ascii="Arial Narrow" w:hAnsi="Arial Narrow"/>
          <w:lang w:val="pl-PL"/>
        </w:rPr>
        <w:t xml:space="preserve"> </w:t>
      </w:r>
      <w:r>
        <w:rPr>
          <w:rFonts w:ascii="Arial Narrow" w:hAnsi="Arial Narrow"/>
          <w:lang w:val="pl-PL"/>
        </w:rPr>
        <w:t>k</w:t>
      </w:r>
      <w:r w:rsidRPr="00B713AD">
        <w:rPr>
          <w:rFonts w:ascii="Arial Narrow" w:hAnsi="Arial Narrow"/>
          <w:lang w:val="pl-PL"/>
        </w:rPr>
        <w:t>ażdy pojedynczy egzemplarz dostarczanego asortymentu będzie zaopatrzony w etykietę handlową, sporządzoną w języku polskim.</w:t>
      </w:r>
    </w:p>
    <w:p w:rsidR="00B713AD" w:rsidRDefault="00B713AD" w:rsidP="00C7399C">
      <w:pPr>
        <w:widowControl/>
        <w:shd w:val="clear" w:color="auto" w:fill="FFFFFF"/>
        <w:spacing w:after="0"/>
        <w:jc w:val="both"/>
        <w:rPr>
          <w:rFonts w:ascii="Arial Narrow" w:hAnsi="Arial Narrow"/>
          <w:lang w:val="pl-PL"/>
        </w:rPr>
      </w:pPr>
      <w:r>
        <w:rPr>
          <w:rFonts w:ascii="Arial Narrow" w:hAnsi="Arial Narrow"/>
          <w:lang w:val="pl-PL"/>
        </w:rPr>
        <w:t>h)</w:t>
      </w:r>
      <w:r w:rsidRPr="00B713AD">
        <w:rPr>
          <w:rFonts w:ascii="Arial Narrow" w:hAnsi="Arial Narrow"/>
          <w:lang w:val="pl-PL"/>
        </w:rPr>
        <w:t xml:space="preserve"> </w:t>
      </w:r>
      <w:r>
        <w:rPr>
          <w:rFonts w:ascii="Arial Narrow" w:hAnsi="Arial Narrow"/>
          <w:lang w:val="pl-PL"/>
        </w:rPr>
        <w:t>n</w:t>
      </w:r>
      <w:r w:rsidRPr="00B713AD">
        <w:rPr>
          <w:rFonts w:ascii="Arial Narrow" w:hAnsi="Arial Narrow"/>
          <w:lang w:val="pl-PL"/>
        </w:rPr>
        <w:t>a każdym egzemplarzu, a także na opakowaniu zbiorczym przedmiotu zamówienia będzie podany nr serii</w:t>
      </w:r>
      <w:r w:rsidR="000F7CB7">
        <w:rPr>
          <w:rFonts w:ascii="Arial Narrow" w:hAnsi="Arial Narrow"/>
          <w:lang w:val="pl-PL"/>
        </w:rPr>
        <w:t xml:space="preserve"> </w:t>
      </w:r>
      <w:r w:rsidRPr="00B713AD">
        <w:rPr>
          <w:rFonts w:ascii="Arial Narrow" w:hAnsi="Arial Narrow"/>
          <w:lang w:val="pl-PL"/>
        </w:rPr>
        <w:t xml:space="preserve"> i data ważności, przy czym termin ważności nie może być krótszy niż 12 miesięcy od daty dostawy.</w:t>
      </w:r>
    </w:p>
    <w:p w:rsidR="00373FE2" w:rsidRPr="00B713AD" w:rsidRDefault="00373FE2" w:rsidP="00C7399C">
      <w:pPr>
        <w:widowControl/>
        <w:shd w:val="clear" w:color="auto" w:fill="FFFFFF"/>
        <w:spacing w:after="0"/>
        <w:jc w:val="both"/>
        <w:rPr>
          <w:rFonts w:ascii="Arial Narrow" w:hAnsi="Arial Narrow"/>
          <w:lang w:val="pl-PL"/>
        </w:rPr>
      </w:pPr>
    </w:p>
    <w:p w:rsidR="00082995" w:rsidRDefault="00CC7DE3" w:rsidP="00C7399C">
      <w:pPr>
        <w:tabs>
          <w:tab w:val="left" w:pos="426"/>
        </w:tabs>
        <w:suppressAutoHyphens w:val="0"/>
        <w:autoSpaceDE w:val="0"/>
        <w:autoSpaceDN w:val="0"/>
        <w:adjustRightInd w:val="0"/>
        <w:spacing w:after="0" w:line="240" w:lineRule="auto"/>
        <w:jc w:val="both"/>
        <w:rPr>
          <w:rFonts w:ascii="Arial Narrow" w:hAnsi="Arial Narrow"/>
          <w:lang w:val="pl-PL"/>
        </w:rPr>
      </w:pPr>
      <w:r>
        <w:rPr>
          <w:rFonts w:ascii="Arial Narrow" w:hAnsi="Arial Narrow"/>
          <w:lang w:val="pl-PL" w:eastAsia="pl-PL"/>
        </w:rPr>
        <w:t>3</w:t>
      </w:r>
      <w:r w:rsidR="00082995" w:rsidRPr="00082995">
        <w:rPr>
          <w:rFonts w:ascii="Arial Narrow" w:hAnsi="Arial Narrow"/>
          <w:lang w:val="pl-PL" w:eastAsia="pl-PL"/>
        </w:rPr>
        <w:t>.</w:t>
      </w:r>
      <w:r w:rsidR="00082995" w:rsidRPr="00082995">
        <w:rPr>
          <w:rFonts w:ascii="Arial Narrow" w:hAnsi="Arial Narrow"/>
          <w:lang w:val="pl-PL"/>
        </w:rPr>
        <w:t xml:space="preserve"> Zamawiający nie dopuszcza składania ofert wariantowych.</w:t>
      </w:r>
    </w:p>
    <w:p w:rsidR="00373FE2" w:rsidRPr="00082995" w:rsidRDefault="00373FE2" w:rsidP="00C7399C">
      <w:pPr>
        <w:tabs>
          <w:tab w:val="left" w:pos="426"/>
        </w:tabs>
        <w:suppressAutoHyphens w:val="0"/>
        <w:autoSpaceDE w:val="0"/>
        <w:autoSpaceDN w:val="0"/>
        <w:adjustRightInd w:val="0"/>
        <w:spacing w:after="0" w:line="240" w:lineRule="auto"/>
        <w:jc w:val="both"/>
        <w:rPr>
          <w:rFonts w:ascii="Arial Narrow" w:hAnsi="Arial Narrow"/>
          <w:lang w:val="pl-PL"/>
        </w:rPr>
      </w:pPr>
    </w:p>
    <w:p w:rsidR="00043CEE" w:rsidRDefault="00CC7DE3" w:rsidP="00C7399C">
      <w:pPr>
        <w:spacing w:after="0" w:line="240" w:lineRule="auto"/>
        <w:jc w:val="both"/>
        <w:rPr>
          <w:rFonts w:ascii="Arial Narrow" w:hAnsi="Arial Narrow"/>
          <w:color w:val="000000"/>
          <w:lang w:val="pl-PL"/>
        </w:rPr>
      </w:pPr>
      <w:r>
        <w:rPr>
          <w:rFonts w:ascii="Arial Narrow" w:hAnsi="Arial Narrow"/>
          <w:color w:val="000000"/>
          <w:lang w:val="pl-PL"/>
        </w:rPr>
        <w:t>4</w:t>
      </w:r>
      <w:r w:rsidR="003754D4" w:rsidRPr="003754D4">
        <w:rPr>
          <w:rFonts w:ascii="Arial Narrow" w:hAnsi="Arial Narrow"/>
          <w:color w:val="000000"/>
          <w:lang w:val="pl-PL"/>
        </w:rPr>
        <w:t>.</w:t>
      </w:r>
      <w:r w:rsidR="00043CEE" w:rsidRPr="003754D4">
        <w:rPr>
          <w:rFonts w:ascii="Arial Narrow" w:hAnsi="Arial Narrow"/>
          <w:color w:val="000000"/>
          <w:lang w:val="pl-PL"/>
        </w:rPr>
        <w:t xml:space="preserve">Wymagania dotyczące płatności - forma i termin płatności: </w:t>
      </w:r>
      <w:r w:rsidR="00DA72B0">
        <w:rPr>
          <w:rFonts w:ascii="Arial Narrow" w:hAnsi="Arial Narrow"/>
          <w:b/>
          <w:color w:val="000000"/>
          <w:lang w:val="pl-PL"/>
        </w:rPr>
        <w:t>60</w:t>
      </w:r>
      <w:r w:rsidR="00043CEE" w:rsidRPr="003754D4">
        <w:rPr>
          <w:rFonts w:ascii="Arial Narrow" w:hAnsi="Arial Narrow"/>
          <w:b/>
          <w:color w:val="000000"/>
          <w:lang w:val="pl-PL"/>
        </w:rPr>
        <w:t xml:space="preserve"> dni</w:t>
      </w:r>
      <w:r w:rsidR="00043CEE" w:rsidRPr="003754D4">
        <w:rPr>
          <w:rFonts w:ascii="Arial Narrow" w:hAnsi="Arial Narrow"/>
          <w:color w:val="000000"/>
          <w:lang w:val="pl-PL"/>
        </w:rPr>
        <w:t xml:space="preserve"> od otrzymania przez Zamawiającego </w:t>
      </w:r>
      <w:r w:rsidR="005D5060" w:rsidRPr="003754D4">
        <w:rPr>
          <w:rFonts w:ascii="Arial Narrow" w:hAnsi="Arial Narrow"/>
          <w:color w:val="000000"/>
          <w:lang w:val="pl-PL"/>
        </w:rPr>
        <w:t xml:space="preserve">poprawnie wystawionej </w:t>
      </w:r>
      <w:r w:rsidR="00043CEE" w:rsidRPr="003754D4">
        <w:rPr>
          <w:rFonts w:ascii="Arial Narrow" w:hAnsi="Arial Narrow"/>
          <w:color w:val="000000"/>
          <w:lang w:val="pl-PL"/>
        </w:rPr>
        <w:t>faktury.</w:t>
      </w:r>
    </w:p>
    <w:p w:rsidR="00373FE2" w:rsidRPr="003754D4" w:rsidRDefault="00373FE2" w:rsidP="00C7399C">
      <w:pPr>
        <w:spacing w:after="0" w:line="240" w:lineRule="auto"/>
        <w:jc w:val="both"/>
        <w:rPr>
          <w:rFonts w:ascii="Arial Narrow" w:hAnsi="Arial Narrow"/>
          <w:color w:val="000000"/>
          <w:lang w:val="pl-PL"/>
        </w:rPr>
      </w:pPr>
    </w:p>
    <w:p w:rsidR="005D5060" w:rsidRDefault="00CC7DE3" w:rsidP="00C7399C">
      <w:pPr>
        <w:pStyle w:val="Tekstpodstawowywcity23"/>
        <w:suppressAutoHyphens w:val="0"/>
        <w:ind w:left="0"/>
        <w:rPr>
          <w:rFonts w:ascii="Arial Narrow" w:hAnsi="Arial Narrow"/>
          <w:sz w:val="22"/>
          <w:szCs w:val="22"/>
          <w:lang w:eastAsia="pl-PL"/>
        </w:rPr>
      </w:pPr>
      <w:r>
        <w:rPr>
          <w:rFonts w:ascii="Arial Narrow" w:hAnsi="Arial Narrow"/>
          <w:sz w:val="22"/>
          <w:szCs w:val="22"/>
        </w:rPr>
        <w:t>5</w:t>
      </w:r>
      <w:r w:rsidR="003754D4">
        <w:rPr>
          <w:rFonts w:ascii="Arial Narrow" w:hAnsi="Arial Narrow"/>
          <w:sz w:val="22"/>
          <w:szCs w:val="22"/>
        </w:rPr>
        <w:t>.</w:t>
      </w:r>
      <w:r w:rsidR="005D5060" w:rsidRPr="00933C22">
        <w:rPr>
          <w:rFonts w:ascii="Arial Narrow" w:hAnsi="Arial Narrow"/>
          <w:b/>
          <w:sz w:val="22"/>
          <w:szCs w:val="22"/>
        </w:rPr>
        <w:t>Miejsce dostawy:</w:t>
      </w:r>
      <w:r w:rsidR="005D5060" w:rsidRPr="002A2FBC">
        <w:rPr>
          <w:rFonts w:ascii="Arial Narrow" w:hAnsi="Arial Narrow"/>
          <w:sz w:val="22"/>
          <w:szCs w:val="22"/>
        </w:rPr>
        <w:t xml:space="preserve"> </w:t>
      </w:r>
      <w:r w:rsidR="005D5060" w:rsidRPr="002A2FBC">
        <w:rPr>
          <w:rFonts w:ascii="Arial Narrow" w:hAnsi="Arial Narrow"/>
          <w:sz w:val="22"/>
          <w:szCs w:val="22"/>
          <w:lang w:eastAsia="pl-PL"/>
        </w:rPr>
        <w:t xml:space="preserve">Apteka </w:t>
      </w:r>
      <w:r w:rsidR="007E0191">
        <w:rPr>
          <w:rFonts w:ascii="Arial Narrow" w:hAnsi="Arial Narrow"/>
          <w:sz w:val="22"/>
          <w:szCs w:val="22"/>
          <w:lang w:eastAsia="pl-PL"/>
        </w:rPr>
        <w:t xml:space="preserve">Zakładowa </w:t>
      </w:r>
      <w:r w:rsidR="005D5060" w:rsidRPr="002A2FBC">
        <w:rPr>
          <w:rFonts w:ascii="Arial Narrow" w:hAnsi="Arial Narrow"/>
          <w:sz w:val="22"/>
          <w:szCs w:val="22"/>
          <w:lang w:eastAsia="pl-PL"/>
        </w:rPr>
        <w:t xml:space="preserve">Zamawiającego  w  1 Wojskowym Szpitalu Klinicznym </w:t>
      </w:r>
      <w:r w:rsidR="007E0191">
        <w:rPr>
          <w:rFonts w:ascii="Arial Narrow" w:hAnsi="Arial Narrow"/>
          <w:sz w:val="22"/>
          <w:szCs w:val="22"/>
          <w:lang w:eastAsia="pl-PL"/>
        </w:rPr>
        <w:t xml:space="preserve">z Polikliniką SP ZOZ </w:t>
      </w:r>
      <w:r>
        <w:rPr>
          <w:rFonts w:ascii="Arial Narrow" w:hAnsi="Arial Narrow"/>
          <w:sz w:val="22"/>
          <w:szCs w:val="22"/>
          <w:lang w:eastAsia="pl-PL"/>
        </w:rPr>
        <w:t>z siedzibą w Lublinie</w:t>
      </w:r>
      <w:r w:rsidR="005D5060" w:rsidRPr="002A2FBC">
        <w:rPr>
          <w:rFonts w:ascii="Arial Narrow" w:hAnsi="Arial Narrow"/>
          <w:sz w:val="22"/>
          <w:szCs w:val="22"/>
          <w:lang w:eastAsia="pl-PL"/>
        </w:rPr>
        <w:t xml:space="preserve"> </w:t>
      </w:r>
      <w:r>
        <w:rPr>
          <w:rFonts w:ascii="Arial Narrow" w:hAnsi="Arial Narrow"/>
          <w:sz w:val="22"/>
          <w:szCs w:val="22"/>
          <w:lang w:eastAsia="pl-PL"/>
        </w:rPr>
        <w:t>F</w:t>
      </w:r>
      <w:r w:rsidR="007E0191">
        <w:rPr>
          <w:rFonts w:ascii="Arial Narrow" w:hAnsi="Arial Narrow"/>
          <w:sz w:val="22"/>
          <w:szCs w:val="22"/>
          <w:lang w:eastAsia="pl-PL"/>
        </w:rPr>
        <w:t>ilia w Ełku, ul. Kościuszki 30, 19-300 Ełk</w:t>
      </w:r>
      <w:r w:rsidR="00370999">
        <w:rPr>
          <w:rFonts w:ascii="Arial Narrow" w:hAnsi="Arial Narrow"/>
          <w:sz w:val="22"/>
          <w:szCs w:val="22"/>
          <w:lang w:eastAsia="pl-PL"/>
        </w:rPr>
        <w:t>.</w:t>
      </w:r>
    </w:p>
    <w:p w:rsidR="00373FE2" w:rsidRPr="002A2FBC" w:rsidRDefault="00373FE2" w:rsidP="00C7399C">
      <w:pPr>
        <w:pStyle w:val="Tekstpodstawowywcity23"/>
        <w:suppressAutoHyphens w:val="0"/>
        <w:ind w:left="0"/>
        <w:rPr>
          <w:rFonts w:ascii="Arial Narrow" w:hAnsi="Arial Narrow"/>
          <w:sz w:val="22"/>
          <w:szCs w:val="22"/>
          <w:lang w:eastAsia="pl-PL"/>
        </w:rPr>
      </w:pPr>
    </w:p>
    <w:p w:rsidR="00DE342B" w:rsidRDefault="00CC7DE3" w:rsidP="00C7399C">
      <w:pPr>
        <w:pStyle w:val="Tekstpodstawowywcity23"/>
        <w:suppressAutoHyphens w:val="0"/>
        <w:spacing w:line="276" w:lineRule="auto"/>
        <w:ind w:left="0"/>
        <w:rPr>
          <w:rFonts w:ascii="Arial Narrow" w:hAnsi="Arial Narrow"/>
          <w:sz w:val="22"/>
          <w:szCs w:val="22"/>
        </w:rPr>
      </w:pPr>
      <w:r>
        <w:rPr>
          <w:rFonts w:ascii="Arial Narrow" w:hAnsi="Arial Narrow"/>
          <w:sz w:val="22"/>
          <w:szCs w:val="22"/>
        </w:rPr>
        <w:t>6</w:t>
      </w:r>
      <w:r w:rsidR="003754D4">
        <w:rPr>
          <w:rFonts w:ascii="Arial Narrow" w:hAnsi="Arial Narrow"/>
          <w:sz w:val="22"/>
          <w:szCs w:val="22"/>
        </w:rPr>
        <w:t>.</w:t>
      </w:r>
      <w:r w:rsidR="005D5060" w:rsidRPr="002A2FBC">
        <w:rPr>
          <w:rFonts w:ascii="Arial Narrow" w:hAnsi="Arial Narrow"/>
          <w:sz w:val="22"/>
          <w:szCs w:val="22"/>
        </w:rPr>
        <w:t xml:space="preserve">Wykonawca, który w ofercie powołuje się na rozwiązania równoważne opisywanym przez Zamawiającego jest obowiązany wykazać, że oferowane przez niego dostawy spełniają wymagania określone  </w:t>
      </w:r>
      <w:r w:rsidR="00032FC7" w:rsidRPr="002A2FBC">
        <w:rPr>
          <w:rFonts w:ascii="Arial Narrow" w:hAnsi="Arial Narrow"/>
          <w:sz w:val="22"/>
          <w:szCs w:val="22"/>
        </w:rPr>
        <w:t>przez Zamawiającego</w:t>
      </w:r>
      <w:r w:rsidR="005D5060" w:rsidRPr="002A2FBC">
        <w:rPr>
          <w:rFonts w:ascii="Arial Narrow" w:hAnsi="Arial Narrow"/>
          <w:sz w:val="22"/>
          <w:szCs w:val="22"/>
        </w:rPr>
        <w:t>. W takiej sytuacji Wykonawca zobowiązany będzie dołączyć do oferty zaproponowane pozycje równoważne oraz wykazać ich równoważność w stosunku do wymagań opisanych w dokumentacji stanowiącej opis przedmiotu zamówienia ze wskazaniem nazwy i pozycji opisu przedmiotu zamówienia, których dotyczy</w:t>
      </w:r>
      <w:r w:rsidR="00032FC7" w:rsidRPr="002A2FBC">
        <w:rPr>
          <w:rFonts w:ascii="Arial Narrow" w:hAnsi="Arial Narrow"/>
          <w:sz w:val="22"/>
          <w:szCs w:val="22"/>
        </w:rPr>
        <w:t>*</w:t>
      </w:r>
      <w:r w:rsidR="005D5060" w:rsidRPr="002A2FBC">
        <w:rPr>
          <w:rFonts w:ascii="Arial Narrow" w:hAnsi="Arial Narrow"/>
          <w:sz w:val="22"/>
          <w:szCs w:val="22"/>
        </w:rPr>
        <w:t>.</w:t>
      </w:r>
    </w:p>
    <w:p w:rsidR="00373FE2" w:rsidRDefault="00373FE2" w:rsidP="00C7399C">
      <w:pPr>
        <w:pStyle w:val="Tekstpodstawowywcity23"/>
        <w:suppressAutoHyphens w:val="0"/>
        <w:spacing w:line="276" w:lineRule="auto"/>
        <w:ind w:left="0"/>
        <w:rPr>
          <w:rFonts w:ascii="Arial Narrow" w:hAnsi="Arial Narrow"/>
          <w:sz w:val="22"/>
          <w:szCs w:val="22"/>
        </w:rPr>
      </w:pPr>
    </w:p>
    <w:p w:rsidR="00DE342B" w:rsidRDefault="00CC7DE3" w:rsidP="00C7399C">
      <w:pPr>
        <w:tabs>
          <w:tab w:val="left" w:pos="426"/>
        </w:tabs>
        <w:suppressAutoHyphens w:val="0"/>
        <w:autoSpaceDE w:val="0"/>
        <w:autoSpaceDN w:val="0"/>
        <w:adjustRightInd w:val="0"/>
        <w:spacing w:after="0" w:line="240" w:lineRule="auto"/>
        <w:jc w:val="both"/>
        <w:rPr>
          <w:rFonts w:ascii="Arial Narrow" w:hAnsi="Arial Narrow" w:cs="Arial"/>
          <w:color w:val="000000"/>
          <w:lang w:val="pl-PL"/>
        </w:rPr>
      </w:pPr>
      <w:r>
        <w:rPr>
          <w:rFonts w:ascii="Arial Narrow" w:hAnsi="Arial Narrow"/>
          <w:lang w:val="pl-PL"/>
        </w:rPr>
        <w:t>7</w:t>
      </w:r>
      <w:r w:rsidR="00DE342B" w:rsidRPr="00DE342B">
        <w:rPr>
          <w:rFonts w:ascii="Arial Narrow" w:hAnsi="Arial Narrow"/>
          <w:lang w:val="pl-PL"/>
        </w:rPr>
        <w:t>.</w:t>
      </w:r>
      <w:r w:rsidR="00DE342B" w:rsidRPr="002E228C">
        <w:rPr>
          <w:rFonts w:ascii="Arial Narrow" w:hAnsi="Arial Narrow" w:cs="Arial"/>
          <w:color w:val="000000"/>
          <w:lang w:val="pl-PL"/>
        </w:rPr>
        <w:t xml:space="preserve">Informacja na temat możliwości powierzenia przez Wykonawcę wykonania części zamówienia podwykonawcom: Wykonawca może powierzyć wykonanie części niniejszego zamówienia podwykonawcom. </w:t>
      </w:r>
      <w:r w:rsidR="00DE342B" w:rsidRPr="009C1182">
        <w:rPr>
          <w:rFonts w:ascii="Arial Narrow" w:hAnsi="Arial Narrow" w:cs="Arial"/>
          <w:color w:val="000000"/>
          <w:lang w:val="pl-PL"/>
        </w:rPr>
        <w:t>W takim przypadku zobowiązany jest do wykazania w formularzu ofertowym części zamówienia, której wykonanie zamierza powierzyć podwykonawcom lub do podania nazw (firm) podwykonawców.</w:t>
      </w:r>
    </w:p>
    <w:p w:rsidR="00373FE2" w:rsidRDefault="00373FE2" w:rsidP="00C7399C">
      <w:pPr>
        <w:tabs>
          <w:tab w:val="left" w:pos="426"/>
        </w:tabs>
        <w:suppressAutoHyphens w:val="0"/>
        <w:autoSpaceDE w:val="0"/>
        <w:autoSpaceDN w:val="0"/>
        <w:adjustRightInd w:val="0"/>
        <w:spacing w:after="0" w:line="240" w:lineRule="auto"/>
        <w:jc w:val="both"/>
        <w:rPr>
          <w:rFonts w:ascii="Arial Narrow" w:hAnsi="Arial Narrow" w:cs="Arial"/>
          <w:color w:val="000000"/>
          <w:lang w:val="pl-PL"/>
        </w:rPr>
      </w:pPr>
    </w:p>
    <w:p w:rsidR="00082995" w:rsidRPr="00082995" w:rsidRDefault="00CC7DE3" w:rsidP="00C7399C">
      <w:pPr>
        <w:tabs>
          <w:tab w:val="left" w:pos="426"/>
        </w:tabs>
        <w:suppressAutoHyphens w:val="0"/>
        <w:autoSpaceDE w:val="0"/>
        <w:autoSpaceDN w:val="0"/>
        <w:adjustRightInd w:val="0"/>
        <w:spacing w:after="0" w:line="240" w:lineRule="auto"/>
        <w:rPr>
          <w:rFonts w:ascii="Arial Narrow" w:hAnsi="Arial Narrow" w:cs="Arial"/>
          <w:color w:val="000000"/>
          <w:lang w:val="pl-PL"/>
        </w:rPr>
      </w:pPr>
      <w:r>
        <w:rPr>
          <w:rFonts w:ascii="Arial Narrow" w:hAnsi="Arial Narrow" w:cs="Arial"/>
          <w:color w:val="000000"/>
          <w:lang w:val="pl-PL"/>
        </w:rPr>
        <w:t>8.</w:t>
      </w:r>
      <w:r w:rsidR="00082995" w:rsidRPr="00082995">
        <w:rPr>
          <w:rFonts w:ascii="Arial Narrow" w:hAnsi="Arial Narrow" w:cs="Arial"/>
          <w:color w:val="000000"/>
          <w:lang w:val="pl-PL"/>
        </w:rPr>
        <w:t xml:space="preserve"> Wymagania stawiane Wykonawcy:</w:t>
      </w:r>
    </w:p>
    <w:p w:rsidR="00082995" w:rsidRPr="003867EC" w:rsidRDefault="003867EC" w:rsidP="00C7399C">
      <w:pPr>
        <w:tabs>
          <w:tab w:val="left" w:pos="0"/>
        </w:tabs>
        <w:suppressAutoHyphens w:val="0"/>
        <w:autoSpaceDE w:val="0"/>
        <w:autoSpaceDN w:val="0"/>
        <w:adjustRightInd w:val="0"/>
        <w:spacing w:after="0" w:line="240" w:lineRule="auto"/>
        <w:jc w:val="both"/>
        <w:rPr>
          <w:rFonts w:ascii="Arial Narrow" w:hAnsi="Arial Narrow" w:cs="Arial"/>
          <w:color w:val="000000"/>
          <w:lang w:val="pl-PL"/>
        </w:rPr>
      </w:pPr>
      <w:r>
        <w:rPr>
          <w:rFonts w:ascii="Arial Narrow" w:hAnsi="Arial Narrow" w:cs="Arial"/>
          <w:color w:val="000000"/>
          <w:lang w:val="pl-PL"/>
        </w:rPr>
        <w:t>a)</w:t>
      </w:r>
      <w:r w:rsidR="00082995" w:rsidRPr="003867EC">
        <w:rPr>
          <w:rFonts w:ascii="Arial Narrow" w:hAnsi="Arial Narrow" w:cs="Arial"/>
          <w:color w:val="000000"/>
          <w:lang w:val="pl-PL"/>
        </w:rPr>
        <w:t>Wykonawca jest odpowiedzialny za jakość, zgodność z warunkami technicznymi i jakościowymi   opisanymi dla przedmiotu zam</w:t>
      </w:r>
      <w:r w:rsidR="00082995" w:rsidRPr="003867EC">
        <w:rPr>
          <w:rFonts w:ascii="Arial Narrow" w:hAnsi="Arial Narrow" w:cs="Arial"/>
          <w:color w:val="000000"/>
          <w:highlight w:val="white"/>
          <w:lang w:val="pl-PL"/>
        </w:rPr>
        <w:t>ówienia</w:t>
      </w:r>
      <w:r w:rsidR="00082995" w:rsidRPr="003867EC">
        <w:rPr>
          <w:rFonts w:ascii="Arial Narrow" w:hAnsi="Arial Narrow" w:cs="Arial"/>
          <w:color w:val="000000"/>
          <w:lang w:val="pl-PL"/>
        </w:rPr>
        <w:t>,</w:t>
      </w:r>
    </w:p>
    <w:p w:rsidR="00082995" w:rsidRPr="003867EC" w:rsidRDefault="003867EC" w:rsidP="00C7399C">
      <w:pPr>
        <w:tabs>
          <w:tab w:val="left" w:pos="426"/>
        </w:tabs>
        <w:suppressAutoHyphens w:val="0"/>
        <w:autoSpaceDE w:val="0"/>
        <w:autoSpaceDN w:val="0"/>
        <w:adjustRightInd w:val="0"/>
        <w:spacing w:after="0" w:line="240" w:lineRule="auto"/>
        <w:jc w:val="both"/>
        <w:rPr>
          <w:rFonts w:ascii="Arial Narrow" w:hAnsi="Arial Narrow" w:cs="Arial"/>
          <w:color w:val="000000"/>
          <w:lang w:val="pl-PL"/>
        </w:rPr>
      </w:pPr>
      <w:r>
        <w:rPr>
          <w:rFonts w:ascii="Arial Narrow" w:hAnsi="Arial Narrow" w:cs="Arial"/>
          <w:color w:val="000000"/>
          <w:lang w:val="pl-PL"/>
        </w:rPr>
        <w:t>b)</w:t>
      </w:r>
      <w:r w:rsidR="00082995" w:rsidRPr="003867EC">
        <w:rPr>
          <w:rFonts w:ascii="Arial Narrow" w:hAnsi="Arial Narrow" w:cs="Arial"/>
          <w:color w:val="000000"/>
          <w:lang w:val="pl-PL"/>
        </w:rPr>
        <w:t xml:space="preserve">wymagana jest należyta staranność przy realizacji zobowiązań umowy, </w:t>
      </w:r>
    </w:p>
    <w:p w:rsidR="00082995" w:rsidRPr="003867EC" w:rsidRDefault="003867EC" w:rsidP="00C7399C">
      <w:pPr>
        <w:tabs>
          <w:tab w:val="left" w:pos="426"/>
        </w:tabs>
        <w:suppressAutoHyphens w:val="0"/>
        <w:autoSpaceDE w:val="0"/>
        <w:autoSpaceDN w:val="0"/>
        <w:adjustRightInd w:val="0"/>
        <w:spacing w:after="0" w:line="240" w:lineRule="auto"/>
        <w:jc w:val="both"/>
        <w:rPr>
          <w:rFonts w:ascii="Arial Narrow" w:hAnsi="Arial Narrow" w:cs="Arial"/>
          <w:color w:val="000000"/>
          <w:lang w:val="pl-PL"/>
        </w:rPr>
      </w:pPr>
      <w:r>
        <w:rPr>
          <w:rFonts w:ascii="Arial Narrow" w:hAnsi="Arial Narrow" w:cs="Arial"/>
          <w:color w:val="000000"/>
          <w:lang w:val="pl-PL"/>
        </w:rPr>
        <w:lastRenderedPageBreak/>
        <w:t>c)</w:t>
      </w:r>
      <w:r w:rsidR="00082995" w:rsidRPr="003867EC">
        <w:rPr>
          <w:rFonts w:ascii="Arial Narrow" w:hAnsi="Arial Narrow" w:cs="Arial"/>
          <w:color w:val="000000"/>
          <w:lang w:val="pl-PL"/>
        </w:rPr>
        <w:t>ustalenia i decyzje dotyczące wykonywania zamówienia uzgadniane będą przez Zamawiającego z</w:t>
      </w:r>
      <w:r w:rsidR="00A53FE4">
        <w:rPr>
          <w:rFonts w:ascii="Arial Narrow" w:hAnsi="Arial Narrow" w:cs="Arial"/>
          <w:color w:val="000000"/>
          <w:lang w:val="pl-PL"/>
        </w:rPr>
        <w:t xml:space="preserve"> ustanowionym przedstawicielem Wykonawcy,</w:t>
      </w:r>
      <w:r w:rsidR="00082995" w:rsidRPr="003867EC">
        <w:rPr>
          <w:rFonts w:ascii="Arial Narrow" w:hAnsi="Arial Narrow" w:cs="Arial"/>
          <w:color w:val="000000"/>
          <w:lang w:val="pl-PL"/>
        </w:rPr>
        <w:t xml:space="preserve"> </w:t>
      </w:r>
    </w:p>
    <w:p w:rsidR="00A53FE4" w:rsidRDefault="00D00CDB" w:rsidP="00C7399C">
      <w:pPr>
        <w:tabs>
          <w:tab w:val="left" w:pos="426"/>
        </w:tabs>
        <w:suppressAutoHyphens w:val="0"/>
        <w:autoSpaceDE w:val="0"/>
        <w:autoSpaceDN w:val="0"/>
        <w:adjustRightInd w:val="0"/>
        <w:spacing w:after="0" w:line="240" w:lineRule="auto"/>
        <w:jc w:val="both"/>
        <w:rPr>
          <w:rFonts w:ascii="Arial Narrow" w:hAnsi="Arial Narrow" w:cs="Arial"/>
          <w:color w:val="000000" w:themeColor="text1"/>
          <w:lang w:val="pl-PL"/>
        </w:rPr>
      </w:pPr>
      <w:r w:rsidRPr="00D00CDB">
        <w:rPr>
          <w:rFonts w:ascii="Arial Narrow" w:hAnsi="Arial Narrow" w:cs="Arial"/>
          <w:color w:val="000000" w:themeColor="text1"/>
          <w:lang w:val="pl-PL"/>
        </w:rPr>
        <w:t>d)</w:t>
      </w:r>
      <w:r w:rsidR="00082995" w:rsidRPr="00D00CDB">
        <w:rPr>
          <w:rFonts w:ascii="Arial Narrow" w:hAnsi="Arial Narrow" w:cs="Arial"/>
          <w:color w:val="000000" w:themeColor="text1"/>
          <w:lang w:val="pl-PL"/>
        </w:rPr>
        <w:t>podanie przez Wykonawcę telefonów kontaktowych i numerów fax. oraz innych ustaleń niezbędnych dla sprawnego i t</w:t>
      </w:r>
      <w:r w:rsidR="00A53FE4">
        <w:rPr>
          <w:rFonts w:ascii="Arial Narrow" w:hAnsi="Arial Narrow" w:cs="Arial"/>
          <w:color w:val="000000" w:themeColor="text1"/>
          <w:lang w:val="pl-PL"/>
        </w:rPr>
        <w:t>erminowego wykonania zamówienia,</w:t>
      </w:r>
    </w:p>
    <w:p w:rsidR="00331D4F" w:rsidRPr="00331D4F" w:rsidRDefault="00A53FE4" w:rsidP="00C7399C">
      <w:pPr>
        <w:widowControl/>
        <w:shd w:val="clear" w:color="auto" w:fill="FFFFFF"/>
        <w:spacing w:after="0"/>
        <w:jc w:val="both"/>
        <w:rPr>
          <w:rFonts w:ascii="Arial Narrow" w:hAnsi="Arial Narrow"/>
          <w:bCs/>
          <w:lang w:val="pl-PL"/>
        </w:rPr>
      </w:pPr>
      <w:r>
        <w:rPr>
          <w:rFonts w:ascii="Arial Narrow" w:hAnsi="Arial Narrow" w:cs="Arial"/>
          <w:color w:val="000000" w:themeColor="text1"/>
          <w:lang w:val="pl-PL"/>
        </w:rPr>
        <w:t>e)</w:t>
      </w:r>
      <w:r w:rsidR="00082995" w:rsidRPr="00D00CDB">
        <w:rPr>
          <w:rFonts w:ascii="Arial Narrow" w:hAnsi="Arial Narrow" w:cs="Arial"/>
          <w:color w:val="000000" w:themeColor="text1"/>
          <w:lang w:val="pl-PL"/>
        </w:rPr>
        <w:t xml:space="preserve"> </w:t>
      </w:r>
      <w:r w:rsidR="00331D4F">
        <w:rPr>
          <w:rFonts w:ascii="Arial Narrow" w:hAnsi="Arial Narrow"/>
          <w:bCs/>
          <w:lang w:val="pl-PL"/>
        </w:rPr>
        <w:t>w</w:t>
      </w:r>
      <w:r w:rsidR="00331D4F" w:rsidRPr="00331D4F">
        <w:rPr>
          <w:rFonts w:ascii="Arial Narrow" w:hAnsi="Arial Narrow"/>
          <w:bCs/>
          <w:lang w:val="pl-PL"/>
        </w:rPr>
        <w:t xml:space="preserve"> ramach wy</w:t>
      </w:r>
      <w:r w:rsidR="00331D4F">
        <w:rPr>
          <w:rFonts w:ascii="Arial Narrow" w:hAnsi="Arial Narrow"/>
          <w:bCs/>
          <w:lang w:val="pl-PL"/>
        </w:rPr>
        <w:t xml:space="preserve">nagrodzenia określonego </w:t>
      </w:r>
      <w:r w:rsidR="00331D4F" w:rsidRPr="00331D4F">
        <w:rPr>
          <w:rFonts w:ascii="Arial Narrow" w:hAnsi="Arial Narrow"/>
          <w:bCs/>
          <w:lang w:val="pl-PL"/>
        </w:rPr>
        <w:t xml:space="preserve"> umową, Wykonawca zobowiązuje się w ciągu 1 miesiąca od dnia zawarcia umowy do przeszkolenia 30 pracowników Zamawiającego w zakresie </w:t>
      </w:r>
      <w:r w:rsidR="00331D4F" w:rsidRPr="00331D4F">
        <w:rPr>
          <w:rFonts w:ascii="Arial Narrow" w:hAnsi="Arial Narrow"/>
          <w:lang w:val="pl-PL"/>
        </w:rPr>
        <w:t>sposobu stosowania zaoferowanych preparatów do powierzchni dużych.</w:t>
      </w:r>
    </w:p>
    <w:p w:rsidR="00082995" w:rsidRDefault="00082995" w:rsidP="00C7399C">
      <w:pPr>
        <w:tabs>
          <w:tab w:val="left" w:pos="426"/>
        </w:tabs>
        <w:suppressAutoHyphens w:val="0"/>
        <w:autoSpaceDE w:val="0"/>
        <w:autoSpaceDN w:val="0"/>
        <w:adjustRightInd w:val="0"/>
        <w:spacing w:after="0" w:line="240" w:lineRule="auto"/>
        <w:jc w:val="both"/>
        <w:rPr>
          <w:rFonts w:ascii="Arial Narrow" w:hAnsi="Arial Narrow" w:cs="Arial"/>
          <w:color w:val="000000" w:themeColor="text1"/>
          <w:lang w:val="pl-PL"/>
        </w:rPr>
      </w:pPr>
    </w:p>
    <w:p w:rsidR="00A12B2D" w:rsidRDefault="00CC7DE3" w:rsidP="00C7399C">
      <w:pPr>
        <w:pStyle w:val="Tekstpodstawowywcity23"/>
        <w:suppressAutoHyphens w:val="0"/>
        <w:spacing w:line="276" w:lineRule="auto"/>
        <w:ind w:left="0"/>
        <w:rPr>
          <w:rFonts w:ascii="Arial Narrow" w:hAnsi="Arial Narrow"/>
        </w:rPr>
      </w:pPr>
      <w:r>
        <w:rPr>
          <w:rFonts w:ascii="Arial Narrow" w:hAnsi="Arial Narrow"/>
        </w:rPr>
        <w:t>9</w:t>
      </w:r>
      <w:r w:rsidR="00082995" w:rsidRPr="00082995">
        <w:rPr>
          <w:rFonts w:ascii="Arial Narrow" w:hAnsi="Arial Narrow"/>
        </w:rPr>
        <w:t>.</w:t>
      </w:r>
      <w:r w:rsidR="00A12B2D" w:rsidRPr="002E228C">
        <w:rPr>
          <w:rFonts w:ascii="Arial Narrow" w:hAnsi="Arial Narrow"/>
        </w:rPr>
        <w:t xml:space="preserve">Termin ważności </w:t>
      </w:r>
      <w:r w:rsidR="00A12B2D">
        <w:rPr>
          <w:rFonts w:ascii="Arial Narrow" w:hAnsi="Arial Narrow"/>
        </w:rPr>
        <w:t xml:space="preserve">dostarczanych artykułów </w:t>
      </w:r>
      <w:r w:rsidR="00A12B2D" w:rsidRPr="002E228C">
        <w:rPr>
          <w:rFonts w:ascii="Arial Narrow" w:hAnsi="Arial Narrow"/>
        </w:rPr>
        <w:t>na okres</w:t>
      </w:r>
      <w:r w:rsidR="00A12B2D" w:rsidRPr="002E228C">
        <w:rPr>
          <w:rFonts w:ascii="Arial Narrow" w:hAnsi="Arial Narrow"/>
          <w:b/>
        </w:rPr>
        <w:t xml:space="preserve"> -</w:t>
      </w:r>
      <w:r w:rsidR="00A12B2D" w:rsidRPr="002E228C">
        <w:rPr>
          <w:rFonts w:ascii="Arial Narrow" w:hAnsi="Arial Narrow"/>
        </w:rPr>
        <w:t xml:space="preserve"> minimum 12 miesięcy od dnia dostawy</w:t>
      </w:r>
      <w:r w:rsidR="00A12B2D">
        <w:rPr>
          <w:rFonts w:ascii="Arial Narrow" w:hAnsi="Arial Narrow"/>
        </w:rPr>
        <w:t>.</w:t>
      </w:r>
    </w:p>
    <w:p w:rsidR="00EB0746" w:rsidRDefault="00EB0746" w:rsidP="00C7399C">
      <w:pPr>
        <w:pStyle w:val="Tekstpodstawowywcity23"/>
        <w:suppressAutoHyphens w:val="0"/>
        <w:spacing w:line="276" w:lineRule="auto"/>
        <w:ind w:left="0"/>
        <w:rPr>
          <w:rFonts w:ascii="Arial Narrow" w:hAnsi="Arial Narrow"/>
        </w:rPr>
      </w:pPr>
    </w:p>
    <w:p w:rsidR="00DE342B" w:rsidRDefault="00240EEE" w:rsidP="00C7399C">
      <w:pPr>
        <w:pStyle w:val="Tekstpodstawowywcity23"/>
        <w:ind w:left="0"/>
        <w:rPr>
          <w:rFonts w:ascii="Arial Narrow" w:hAnsi="Arial Narrow"/>
          <w:b/>
          <w:bCs w:val="0"/>
          <w:sz w:val="22"/>
          <w:szCs w:val="22"/>
        </w:rPr>
      </w:pPr>
      <w:r>
        <w:rPr>
          <w:rFonts w:ascii="Arial Narrow" w:hAnsi="Arial Narrow"/>
          <w:sz w:val="22"/>
          <w:szCs w:val="22"/>
        </w:rPr>
        <w:t>10</w:t>
      </w:r>
      <w:r w:rsidR="00DE342B" w:rsidRPr="00DE342B">
        <w:rPr>
          <w:rFonts w:ascii="Arial Narrow" w:hAnsi="Arial Narrow"/>
          <w:sz w:val="22"/>
          <w:szCs w:val="22"/>
        </w:rPr>
        <w:t>. Oznaczenie przedmiotu zamówienia wg</w:t>
      </w:r>
      <w:r w:rsidR="00DE342B" w:rsidRPr="00DE342B">
        <w:rPr>
          <w:rFonts w:ascii="Arial Narrow" w:hAnsi="Arial Narrow"/>
          <w:b/>
          <w:sz w:val="22"/>
          <w:szCs w:val="22"/>
        </w:rPr>
        <w:t xml:space="preserve"> CPV: </w:t>
      </w:r>
      <w:r w:rsidR="00DE342B" w:rsidRPr="00DE342B">
        <w:rPr>
          <w:rFonts w:ascii="Arial Narrow" w:hAnsi="Arial Narrow"/>
          <w:b/>
          <w:bCs w:val="0"/>
          <w:sz w:val="22"/>
          <w:szCs w:val="22"/>
        </w:rPr>
        <w:t>33631600-8 środki antyseptyczne i dezynfekcyjne</w:t>
      </w:r>
      <w:r w:rsidR="00DE342B">
        <w:rPr>
          <w:rFonts w:ascii="Arial Narrow" w:hAnsi="Arial Narrow"/>
          <w:b/>
          <w:bCs w:val="0"/>
          <w:sz w:val="22"/>
          <w:szCs w:val="22"/>
        </w:rPr>
        <w:t>.</w:t>
      </w:r>
    </w:p>
    <w:p w:rsidR="00140954" w:rsidRDefault="00140954" w:rsidP="00C7399C">
      <w:pPr>
        <w:pStyle w:val="Tekstpodstawowywcity23"/>
        <w:ind w:left="0"/>
        <w:rPr>
          <w:rFonts w:ascii="Arial Narrow" w:hAnsi="Arial Narrow"/>
          <w:b/>
          <w:bCs w:val="0"/>
          <w:sz w:val="22"/>
          <w:szCs w:val="22"/>
        </w:rPr>
      </w:pPr>
    </w:p>
    <w:p w:rsidR="00061CB0" w:rsidRDefault="003A09CB" w:rsidP="00C7399C">
      <w:pPr>
        <w:tabs>
          <w:tab w:val="left" w:pos="709"/>
        </w:tabs>
        <w:spacing w:after="0" w:line="240" w:lineRule="auto"/>
        <w:jc w:val="both"/>
        <w:rPr>
          <w:rFonts w:ascii="Arial Narrow" w:hAnsi="Arial Narrow"/>
          <w:b/>
          <w:bCs/>
          <w:lang w:val="pl-PL"/>
        </w:rPr>
      </w:pPr>
      <w:r w:rsidRPr="002A2FBC">
        <w:rPr>
          <w:rFonts w:ascii="Arial Narrow" w:hAnsi="Arial Narrow"/>
          <w:b/>
          <w:bCs/>
          <w:lang w:val="pl-PL"/>
        </w:rPr>
        <w:t>II</w:t>
      </w:r>
      <w:r w:rsidR="007E0191">
        <w:rPr>
          <w:rFonts w:ascii="Arial Narrow" w:hAnsi="Arial Narrow"/>
          <w:b/>
          <w:bCs/>
          <w:lang w:val="pl-PL"/>
        </w:rPr>
        <w:t>I</w:t>
      </w:r>
      <w:r w:rsidR="00061CB0" w:rsidRPr="002A2FBC">
        <w:rPr>
          <w:rFonts w:ascii="Arial Narrow" w:hAnsi="Arial Narrow"/>
          <w:b/>
          <w:bCs/>
          <w:lang w:val="pl-PL"/>
        </w:rPr>
        <w:t>. TERMIN WYKONANIA ZAMÓWIENIA</w:t>
      </w:r>
    </w:p>
    <w:p w:rsidR="00C67A5E" w:rsidRDefault="00DA72B0" w:rsidP="00C7399C">
      <w:pPr>
        <w:spacing w:after="0" w:line="240" w:lineRule="auto"/>
        <w:jc w:val="both"/>
        <w:rPr>
          <w:rFonts w:ascii="Arial Narrow" w:hAnsi="Arial Narrow"/>
          <w:bCs/>
          <w:iCs/>
          <w:color w:val="000000"/>
          <w:lang w:val="pl-PL"/>
        </w:rPr>
      </w:pPr>
      <w:r>
        <w:rPr>
          <w:rFonts w:ascii="Arial Narrow" w:hAnsi="Arial Narrow"/>
          <w:bCs/>
          <w:lang w:val="pl-PL"/>
        </w:rPr>
        <w:t>1.</w:t>
      </w:r>
      <w:r w:rsidR="00C67A5E" w:rsidRPr="002A2FBC">
        <w:rPr>
          <w:rFonts w:ascii="Arial Narrow" w:hAnsi="Arial Narrow"/>
          <w:bCs/>
          <w:lang w:val="pl-PL"/>
        </w:rPr>
        <w:t xml:space="preserve">Dostawy sukcesywne  przedmiotu zamówienia zgodnie z zapotrzebowaniem Zamawiającego </w:t>
      </w:r>
      <w:r w:rsidR="00C67A5E" w:rsidRPr="002A2FBC">
        <w:rPr>
          <w:rFonts w:ascii="Arial Narrow" w:hAnsi="Arial Narrow"/>
          <w:bCs/>
          <w:iCs/>
          <w:lang w:val="pl-PL"/>
        </w:rPr>
        <w:t xml:space="preserve">przez </w:t>
      </w:r>
      <w:r w:rsidR="00C67A5E" w:rsidRPr="002A2FBC">
        <w:rPr>
          <w:rFonts w:ascii="Arial Narrow" w:hAnsi="Arial Narrow"/>
          <w:b/>
          <w:bCs/>
          <w:iCs/>
          <w:lang w:val="pl-PL"/>
        </w:rPr>
        <w:t xml:space="preserve">okres </w:t>
      </w:r>
      <w:r w:rsidR="00042A82">
        <w:rPr>
          <w:rFonts w:ascii="Arial Narrow" w:hAnsi="Arial Narrow"/>
          <w:b/>
          <w:bCs/>
          <w:iCs/>
          <w:lang w:val="pl-PL"/>
        </w:rPr>
        <w:t xml:space="preserve">            </w:t>
      </w:r>
      <w:r w:rsidR="00C67A5E" w:rsidRPr="002A2FBC">
        <w:rPr>
          <w:rFonts w:ascii="Arial Narrow" w:hAnsi="Arial Narrow"/>
          <w:b/>
          <w:bCs/>
          <w:iCs/>
          <w:lang w:val="pl-PL"/>
        </w:rPr>
        <w:t xml:space="preserve">12 miesięcy, </w:t>
      </w:r>
      <w:r w:rsidR="00C67A5E" w:rsidRPr="002A2FBC">
        <w:rPr>
          <w:rFonts w:ascii="Arial Narrow" w:hAnsi="Arial Narrow"/>
          <w:bCs/>
          <w:iCs/>
          <w:lang w:val="pl-PL"/>
        </w:rPr>
        <w:t xml:space="preserve">licząc od dnia podpisania umowy, </w:t>
      </w:r>
      <w:proofErr w:type="spellStart"/>
      <w:r w:rsidR="00C67A5E" w:rsidRPr="002A2FBC">
        <w:rPr>
          <w:rFonts w:ascii="Arial Narrow" w:hAnsi="Arial Narrow"/>
          <w:bCs/>
          <w:iCs/>
          <w:lang w:val="pl-PL"/>
        </w:rPr>
        <w:t>wg</w:t>
      </w:r>
      <w:proofErr w:type="spellEnd"/>
      <w:r w:rsidR="00C67A5E" w:rsidRPr="002A2FBC">
        <w:rPr>
          <w:rFonts w:ascii="Arial Narrow" w:hAnsi="Arial Narrow"/>
          <w:bCs/>
          <w:iCs/>
          <w:lang w:val="pl-PL"/>
        </w:rPr>
        <w:t>. przekazywanych na bieżąco potrzeb</w:t>
      </w:r>
      <w:r w:rsidR="00C67A5E" w:rsidRPr="002A2FBC">
        <w:rPr>
          <w:rFonts w:ascii="Arial Narrow" w:hAnsi="Arial Narrow"/>
          <w:bCs/>
          <w:iCs/>
          <w:color w:val="000000"/>
          <w:lang w:val="pl-PL"/>
        </w:rPr>
        <w:t>.</w:t>
      </w:r>
    </w:p>
    <w:p w:rsidR="00DF16AE" w:rsidRPr="002A2FBC" w:rsidRDefault="00DF16AE" w:rsidP="00C7399C">
      <w:pPr>
        <w:spacing w:after="0" w:line="240" w:lineRule="auto"/>
        <w:jc w:val="both"/>
        <w:rPr>
          <w:rFonts w:ascii="Arial Narrow" w:hAnsi="Arial Narrow"/>
          <w:color w:val="000000"/>
          <w:lang w:val="pl-PL"/>
        </w:rPr>
      </w:pPr>
    </w:p>
    <w:p w:rsidR="00140954" w:rsidRDefault="00DA72B0" w:rsidP="00C7399C">
      <w:pPr>
        <w:spacing w:after="0" w:line="240" w:lineRule="auto"/>
        <w:jc w:val="both"/>
        <w:rPr>
          <w:rFonts w:ascii="Arial Narrow" w:hAnsi="Arial Narrow"/>
          <w:lang w:val="pl-PL"/>
        </w:rPr>
      </w:pPr>
      <w:r>
        <w:rPr>
          <w:rFonts w:ascii="Arial Narrow" w:hAnsi="Arial Narrow"/>
          <w:color w:val="000000"/>
          <w:lang w:val="pl-PL"/>
        </w:rPr>
        <w:t>2.</w:t>
      </w:r>
      <w:r w:rsidR="00C67A5E" w:rsidRPr="002A2FBC">
        <w:rPr>
          <w:rFonts w:ascii="Arial Narrow" w:hAnsi="Arial Narrow"/>
          <w:bCs/>
          <w:color w:val="000000"/>
          <w:lang w:val="pl-PL"/>
        </w:rPr>
        <w:t xml:space="preserve">Termin dostawy zamówień cząstkowych od chwili złożenia zamówienia nie dłuższy niż </w:t>
      </w:r>
      <w:r w:rsidR="00DF16AE">
        <w:rPr>
          <w:rFonts w:ascii="Arial Narrow" w:hAnsi="Arial Narrow"/>
          <w:b/>
          <w:bCs/>
          <w:lang w:val="pl-PL"/>
        </w:rPr>
        <w:t>5</w:t>
      </w:r>
      <w:r w:rsidR="00AF086A" w:rsidRPr="00DF16AE">
        <w:rPr>
          <w:rFonts w:ascii="Arial Narrow" w:hAnsi="Arial Narrow"/>
          <w:b/>
          <w:bCs/>
          <w:color w:val="000000"/>
          <w:lang w:val="pl-PL"/>
        </w:rPr>
        <w:t xml:space="preserve"> dni</w:t>
      </w:r>
      <w:r w:rsidR="00C67A5E" w:rsidRPr="002A2FBC">
        <w:rPr>
          <w:rFonts w:ascii="Arial Narrow" w:hAnsi="Arial Narrow"/>
          <w:bCs/>
          <w:color w:val="000000"/>
          <w:lang w:val="pl-PL"/>
        </w:rPr>
        <w:t>.</w:t>
      </w:r>
    </w:p>
    <w:p w:rsidR="00140954" w:rsidRDefault="00140954" w:rsidP="00C7399C">
      <w:pPr>
        <w:spacing w:after="0" w:line="240" w:lineRule="auto"/>
        <w:jc w:val="both"/>
        <w:rPr>
          <w:rFonts w:ascii="Arial Narrow" w:hAnsi="Arial Narrow"/>
          <w:lang w:val="pl-PL"/>
        </w:rPr>
      </w:pPr>
    </w:p>
    <w:p w:rsidR="00061CB0" w:rsidRPr="002A2FBC" w:rsidRDefault="00061CB0" w:rsidP="00C7399C">
      <w:pPr>
        <w:spacing w:after="0" w:line="240" w:lineRule="auto"/>
        <w:jc w:val="both"/>
        <w:rPr>
          <w:rFonts w:ascii="Arial Narrow" w:hAnsi="Arial Narrow"/>
          <w:b/>
          <w:bCs/>
          <w:lang w:val="pl-PL"/>
        </w:rPr>
      </w:pPr>
      <w:r w:rsidRPr="002A2FBC">
        <w:rPr>
          <w:rFonts w:ascii="Arial Narrow" w:hAnsi="Arial Narrow"/>
          <w:b/>
          <w:bCs/>
          <w:lang w:val="pl-PL"/>
        </w:rPr>
        <w:t>I</w:t>
      </w:r>
      <w:r w:rsidR="00A12B2D">
        <w:rPr>
          <w:rFonts w:ascii="Arial Narrow" w:hAnsi="Arial Narrow"/>
          <w:b/>
          <w:bCs/>
          <w:lang w:val="pl-PL"/>
        </w:rPr>
        <w:t>V</w:t>
      </w:r>
      <w:r w:rsidRPr="002A2FBC">
        <w:rPr>
          <w:rFonts w:ascii="Arial Narrow" w:hAnsi="Arial Narrow"/>
          <w:b/>
          <w:bCs/>
          <w:lang w:val="pl-PL"/>
        </w:rPr>
        <w:t xml:space="preserve">. W </w:t>
      </w:r>
      <w:r w:rsidR="00006B8A" w:rsidRPr="002A2FBC">
        <w:rPr>
          <w:rFonts w:ascii="Arial Narrow" w:hAnsi="Arial Narrow"/>
          <w:b/>
          <w:bCs/>
          <w:lang w:val="pl-PL"/>
        </w:rPr>
        <w:t>POSTĘPOWANIU</w:t>
      </w:r>
      <w:r w:rsidRPr="002A2FBC">
        <w:rPr>
          <w:rFonts w:ascii="Arial Narrow" w:hAnsi="Arial Narrow"/>
          <w:b/>
          <w:bCs/>
          <w:lang w:val="pl-PL"/>
        </w:rPr>
        <w:t xml:space="preserve"> </w:t>
      </w:r>
      <w:r w:rsidR="00006B8A" w:rsidRPr="002A2FBC">
        <w:rPr>
          <w:rFonts w:ascii="Arial Narrow" w:hAnsi="Arial Narrow"/>
          <w:b/>
          <w:bCs/>
          <w:lang w:val="pl-PL"/>
        </w:rPr>
        <w:t>MOGĄ</w:t>
      </w:r>
      <w:r w:rsidRPr="002A2FBC">
        <w:rPr>
          <w:rFonts w:ascii="Arial Narrow" w:hAnsi="Arial Narrow"/>
          <w:b/>
          <w:bCs/>
          <w:lang w:val="pl-PL"/>
        </w:rPr>
        <w:t xml:space="preserve"> </w:t>
      </w:r>
      <w:r w:rsidR="00DE342B">
        <w:rPr>
          <w:rFonts w:ascii="Arial Narrow" w:hAnsi="Arial Narrow"/>
          <w:b/>
          <w:bCs/>
          <w:lang w:val="pl-PL"/>
        </w:rPr>
        <w:t>UCZESTNICZYĆ</w:t>
      </w:r>
      <w:r w:rsidRPr="002A2FBC">
        <w:rPr>
          <w:rFonts w:ascii="Arial Narrow" w:hAnsi="Arial Narrow"/>
          <w:b/>
          <w:bCs/>
          <w:lang w:val="pl-PL"/>
        </w:rPr>
        <w:t xml:space="preserve"> W</w:t>
      </w:r>
      <w:r w:rsidR="00006B8A" w:rsidRPr="002A2FBC">
        <w:rPr>
          <w:rFonts w:ascii="Arial Narrow" w:hAnsi="Arial Narrow"/>
          <w:b/>
          <w:bCs/>
          <w:lang w:val="pl-PL"/>
        </w:rPr>
        <w:t>YKONAWCY</w:t>
      </w:r>
      <w:r w:rsidRPr="002A2FBC">
        <w:rPr>
          <w:rFonts w:ascii="Arial Narrow" w:hAnsi="Arial Narrow"/>
          <w:b/>
          <w:bCs/>
          <w:lang w:val="pl-PL"/>
        </w:rPr>
        <w:t xml:space="preserve">, </w:t>
      </w:r>
      <w:r w:rsidR="00006B8A" w:rsidRPr="002A2FBC">
        <w:rPr>
          <w:rFonts w:ascii="Arial Narrow" w:hAnsi="Arial Narrow"/>
          <w:b/>
          <w:bCs/>
          <w:lang w:val="pl-PL"/>
        </w:rPr>
        <w:t>KTÓRZY</w:t>
      </w:r>
      <w:r w:rsidRPr="002A2FBC">
        <w:rPr>
          <w:rFonts w:ascii="Arial Narrow" w:hAnsi="Arial Narrow"/>
          <w:b/>
          <w:bCs/>
          <w:lang w:val="pl-PL"/>
        </w:rPr>
        <w:t>:</w:t>
      </w:r>
    </w:p>
    <w:p w:rsidR="00893497" w:rsidRPr="002A2FBC" w:rsidRDefault="00893497" w:rsidP="00C7399C">
      <w:pPr>
        <w:pStyle w:val="Akapitzlist"/>
        <w:numPr>
          <w:ilvl w:val="0"/>
          <w:numId w:val="2"/>
        </w:numPr>
        <w:tabs>
          <w:tab w:val="left" w:pos="284"/>
        </w:tabs>
        <w:spacing w:after="0" w:line="240" w:lineRule="auto"/>
        <w:ind w:left="0"/>
        <w:jc w:val="both"/>
        <w:rPr>
          <w:rFonts w:ascii="Arial Narrow" w:hAnsi="Arial Narrow" w:cs="Times New Roman"/>
          <w:bCs/>
          <w:color w:val="000000"/>
          <w:sz w:val="22"/>
          <w:szCs w:val="22"/>
        </w:rPr>
      </w:pPr>
      <w:r w:rsidRPr="002A2FBC">
        <w:rPr>
          <w:rFonts w:ascii="Arial Narrow" w:hAnsi="Arial Narrow" w:cs="Times New Roman"/>
          <w:bCs/>
          <w:sz w:val="22"/>
          <w:szCs w:val="22"/>
        </w:rPr>
        <w:t>posiadają uprawnienia do wykonywania określonej działalności lub czynności</w:t>
      </w:r>
      <w:r w:rsidR="001A1347" w:rsidRPr="002A2FBC">
        <w:rPr>
          <w:rFonts w:ascii="Arial Narrow" w:hAnsi="Arial Narrow" w:cs="Times New Roman"/>
          <w:bCs/>
          <w:sz w:val="22"/>
          <w:szCs w:val="22"/>
        </w:rPr>
        <w:t>,</w:t>
      </w:r>
    </w:p>
    <w:p w:rsidR="00893497" w:rsidRPr="002A2FBC" w:rsidRDefault="00EB0746" w:rsidP="00EB0746">
      <w:pPr>
        <w:tabs>
          <w:tab w:val="left" w:pos="709"/>
        </w:tabs>
        <w:spacing w:after="0" w:line="240" w:lineRule="auto"/>
        <w:jc w:val="both"/>
        <w:rPr>
          <w:rFonts w:ascii="Arial Narrow" w:hAnsi="Arial Narrow"/>
          <w:bCs/>
          <w:iCs/>
          <w:lang w:val="pl-PL"/>
        </w:rPr>
      </w:pPr>
      <w:r>
        <w:rPr>
          <w:rFonts w:ascii="Arial Narrow" w:hAnsi="Arial Narrow"/>
          <w:bCs/>
          <w:color w:val="000000"/>
          <w:lang w:val="pl-PL"/>
        </w:rPr>
        <w:t xml:space="preserve">2) </w:t>
      </w:r>
      <w:r w:rsidR="00893497" w:rsidRPr="002A2FBC">
        <w:rPr>
          <w:rFonts w:ascii="Arial Narrow" w:hAnsi="Arial Narrow"/>
          <w:bCs/>
          <w:color w:val="000000"/>
          <w:lang w:val="pl-PL"/>
        </w:rPr>
        <w:t>posiadają wiedzę i doświadczeni</w:t>
      </w:r>
      <w:r w:rsidR="00F05DCD" w:rsidRPr="002A2FBC">
        <w:rPr>
          <w:rFonts w:ascii="Arial Narrow" w:hAnsi="Arial Narrow"/>
          <w:bCs/>
          <w:color w:val="000000"/>
          <w:lang w:val="pl-PL"/>
        </w:rPr>
        <w:t>e</w:t>
      </w:r>
      <w:r w:rsidR="00E67B6E" w:rsidRPr="002A2FBC">
        <w:rPr>
          <w:rFonts w:ascii="Arial Narrow" w:hAnsi="Arial Narrow"/>
          <w:bCs/>
          <w:color w:val="000000"/>
          <w:lang w:val="pl-PL"/>
        </w:rPr>
        <w:t xml:space="preserve"> </w:t>
      </w:r>
      <w:r w:rsidR="00893497" w:rsidRPr="002A2FBC">
        <w:rPr>
          <w:rFonts w:ascii="Arial Narrow" w:hAnsi="Arial Narrow"/>
          <w:bCs/>
          <w:color w:val="000000"/>
          <w:lang w:val="pl-PL"/>
        </w:rPr>
        <w:t>niezbędne do wykonania przedmiotu zamówienia</w:t>
      </w:r>
      <w:r w:rsidR="00F05DCD" w:rsidRPr="002A2FBC">
        <w:rPr>
          <w:rFonts w:ascii="Arial Narrow" w:hAnsi="Arial Narrow"/>
          <w:bCs/>
          <w:iCs/>
          <w:color w:val="000000"/>
          <w:lang w:val="pl-PL"/>
        </w:rPr>
        <w:t>,</w:t>
      </w:r>
    </w:p>
    <w:p w:rsidR="00893497" w:rsidRPr="00EB0746" w:rsidRDefault="00EB0746" w:rsidP="00EB0746">
      <w:pPr>
        <w:tabs>
          <w:tab w:val="left" w:pos="284"/>
        </w:tabs>
        <w:spacing w:after="0" w:line="240" w:lineRule="auto"/>
        <w:jc w:val="both"/>
        <w:rPr>
          <w:rFonts w:ascii="Arial Narrow" w:hAnsi="Arial Narrow"/>
          <w:bCs/>
          <w:iCs/>
          <w:lang w:val="pl-PL"/>
        </w:rPr>
      </w:pPr>
      <w:r>
        <w:rPr>
          <w:rFonts w:ascii="Arial Narrow" w:hAnsi="Arial Narrow"/>
          <w:bCs/>
          <w:iCs/>
          <w:lang w:val="pl-PL"/>
        </w:rPr>
        <w:t xml:space="preserve">3) </w:t>
      </w:r>
      <w:r w:rsidR="00893497" w:rsidRPr="00EB0746">
        <w:rPr>
          <w:rFonts w:ascii="Arial Narrow" w:hAnsi="Arial Narrow"/>
          <w:bCs/>
          <w:iCs/>
          <w:lang w:val="pl-PL"/>
        </w:rPr>
        <w:t xml:space="preserve">dysponują odpowiednim potencjałem technicznym oraz osobami zdolnymi do  wykonania zamówienia, </w:t>
      </w:r>
    </w:p>
    <w:p w:rsidR="00893497" w:rsidRPr="002A2FBC" w:rsidRDefault="00EB0746" w:rsidP="00EB0746">
      <w:pPr>
        <w:tabs>
          <w:tab w:val="left" w:pos="284"/>
        </w:tabs>
        <w:spacing w:after="0" w:line="240" w:lineRule="auto"/>
        <w:jc w:val="both"/>
        <w:rPr>
          <w:rFonts w:ascii="Arial Narrow" w:hAnsi="Arial Narrow"/>
          <w:bCs/>
          <w:iCs/>
          <w:lang w:val="pl-PL"/>
        </w:rPr>
      </w:pPr>
      <w:r>
        <w:rPr>
          <w:rFonts w:ascii="Arial Narrow" w:hAnsi="Arial Narrow"/>
          <w:bCs/>
          <w:iCs/>
          <w:lang w:val="pl-PL"/>
        </w:rPr>
        <w:t xml:space="preserve">4) </w:t>
      </w:r>
      <w:r w:rsidR="00893497" w:rsidRPr="002A2FBC">
        <w:rPr>
          <w:rFonts w:ascii="Arial Narrow" w:hAnsi="Arial Narrow"/>
          <w:bCs/>
          <w:iCs/>
          <w:lang w:val="pl-PL"/>
        </w:rPr>
        <w:t>znajdują się w  sytuacji ekonomicznej i finansowej umożliwiającej realizację  zamówienia.</w:t>
      </w:r>
    </w:p>
    <w:p w:rsidR="003A09CB" w:rsidRPr="002A2FBC" w:rsidRDefault="003A09CB" w:rsidP="00C7399C">
      <w:pPr>
        <w:tabs>
          <w:tab w:val="left" w:pos="1011"/>
        </w:tabs>
        <w:spacing w:after="0" w:line="240" w:lineRule="auto"/>
        <w:jc w:val="both"/>
        <w:rPr>
          <w:rFonts w:ascii="Arial Narrow" w:hAnsi="Arial Narrow"/>
          <w:b/>
          <w:bCs/>
          <w:lang w:val="pl-PL"/>
        </w:rPr>
      </w:pPr>
    </w:p>
    <w:p w:rsidR="00E6536F" w:rsidRPr="00E6536F" w:rsidRDefault="00061CB0" w:rsidP="00C7399C">
      <w:pPr>
        <w:autoSpaceDE w:val="0"/>
        <w:autoSpaceDN w:val="0"/>
        <w:adjustRightInd w:val="0"/>
        <w:spacing w:after="0"/>
        <w:rPr>
          <w:rFonts w:ascii="Arial Narrow" w:hAnsi="Arial Narrow"/>
          <w:b/>
          <w:bCs/>
          <w:lang w:val="pl-PL"/>
        </w:rPr>
      </w:pPr>
      <w:r w:rsidRPr="002A2FBC">
        <w:rPr>
          <w:rFonts w:ascii="Arial Narrow" w:hAnsi="Arial Narrow"/>
          <w:b/>
          <w:bCs/>
          <w:lang w:val="pl-PL"/>
        </w:rPr>
        <w:t xml:space="preserve">V. </w:t>
      </w:r>
      <w:r w:rsidR="00E6536F" w:rsidRPr="00E6536F">
        <w:rPr>
          <w:rFonts w:ascii="Arial Narrow" w:hAnsi="Arial Narrow"/>
          <w:b/>
          <w:bCs/>
          <w:lang w:val="pl-PL"/>
        </w:rPr>
        <w:t xml:space="preserve"> KRYTERIA, KTÓRYMI</w:t>
      </w:r>
      <w:r w:rsidR="00E6536F">
        <w:rPr>
          <w:rFonts w:ascii="Arial Narrow" w:hAnsi="Arial Narrow"/>
          <w:b/>
          <w:bCs/>
          <w:lang w:val="pl-PL"/>
        </w:rPr>
        <w:t xml:space="preserve"> </w:t>
      </w:r>
      <w:r w:rsidR="00E6536F" w:rsidRPr="00E6536F">
        <w:rPr>
          <w:rFonts w:ascii="Arial Narrow" w:hAnsi="Arial Narrow"/>
          <w:b/>
          <w:bCs/>
          <w:lang w:val="pl-PL"/>
        </w:rPr>
        <w:t xml:space="preserve"> ZAMAWIAJĄCY BĘDZIE KIEROWAŁ SIĘ PRZY WYBORZE</w:t>
      </w:r>
      <w:r w:rsidR="00E6536F">
        <w:rPr>
          <w:rFonts w:ascii="Arial Narrow" w:hAnsi="Arial Narrow"/>
          <w:b/>
          <w:bCs/>
          <w:lang w:val="pl-PL"/>
        </w:rPr>
        <w:t xml:space="preserve"> </w:t>
      </w:r>
      <w:r w:rsidR="00E6536F" w:rsidRPr="00E6536F">
        <w:rPr>
          <w:rFonts w:ascii="Arial Narrow" w:hAnsi="Arial Narrow"/>
          <w:b/>
          <w:bCs/>
          <w:lang w:val="pl-PL"/>
        </w:rPr>
        <w:t>OFERTY.</w:t>
      </w:r>
    </w:p>
    <w:p w:rsidR="00E6536F" w:rsidRDefault="00E6536F" w:rsidP="00C7399C">
      <w:pPr>
        <w:widowControl/>
        <w:suppressAutoHyphens w:val="0"/>
        <w:autoSpaceDE w:val="0"/>
        <w:autoSpaceDN w:val="0"/>
        <w:adjustRightInd w:val="0"/>
        <w:spacing w:after="0" w:line="240" w:lineRule="auto"/>
        <w:rPr>
          <w:rFonts w:ascii="Arial Narrow" w:hAnsi="Arial Narrow"/>
          <w:b/>
          <w:bCs/>
          <w:lang w:val="pl-PL"/>
        </w:rPr>
      </w:pPr>
      <w:r>
        <w:rPr>
          <w:rFonts w:ascii="Arial Narrow" w:hAnsi="Arial Narrow"/>
          <w:lang w:val="pl-PL"/>
        </w:rPr>
        <w:t>1.</w:t>
      </w:r>
      <w:r w:rsidRPr="00E6536F">
        <w:rPr>
          <w:rFonts w:ascii="Arial Narrow" w:hAnsi="Arial Narrow"/>
          <w:lang w:val="pl-PL"/>
        </w:rPr>
        <w:t xml:space="preserve">Przy wyborze oferty Zamawiający będzie się kierował </w:t>
      </w:r>
      <w:r w:rsidRPr="00E6536F">
        <w:rPr>
          <w:rFonts w:ascii="Arial Narrow" w:hAnsi="Arial Narrow"/>
          <w:b/>
          <w:bCs/>
          <w:lang w:val="pl-PL"/>
        </w:rPr>
        <w:t>kryterium:   Cena – 100 %</w:t>
      </w:r>
      <w:r w:rsidR="00DF16AE">
        <w:rPr>
          <w:rFonts w:ascii="Arial Narrow" w:hAnsi="Arial Narrow"/>
          <w:b/>
          <w:bCs/>
          <w:lang w:val="pl-PL"/>
        </w:rPr>
        <w:t>.</w:t>
      </w:r>
    </w:p>
    <w:p w:rsidR="000F7CB7" w:rsidRPr="00E6536F" w:rsidRDefault="000F7CB7" w:rsidP="00C7399C">
      <w:pPr>
        <w:widowControl/>
        <w:suppressAutoHyphens w:val="0"/>
        <w:autoSpaceDE w:val="0"/>
        <w:autoSpaceDN w:val="0"/>
        <w:adjustRightInd w:val="0"/>
        <w:spacing w:after="0" w:line="240" w:lineRule="auto"/>
        <w:rPr>
          <w:rFonts w:ascii="Arial Narrow" w:hAnsi="Arial Narrow"/>
          <w:b/>
          <w:bCs/>
          <w:lang w:val="pl-PL"/>
        </w:rPr>
      </w:pPr>
    </w:p>
    <w:p w:rsidR="00DF16AE" w:rsidRDefault="00370999" w:rsidP="00370999">
      <w:pPr>
        <w:pStyle w:val="Lista"/>
        <w:spacing w:after="0"/>
        <w:jc w:val="both"/>
        <w:rPr>
          <w:rFonts w:ascii="Arial Narrow" w:hAnsi="Arial Narrow"/>
          <w:lang w:val="pl-PL"/>
        </w:rPr>
      </w:pPr>
      <w:r>
        <w:rPr>
          <w:rFonts w:ascii="Arial Narrow" w:hAnsi="Arial Narrow" w:cs="TimesNewRomanPS-BoldMT"/>
          <w:bCs/>
          <w:lang w:val="pl-PL"/>
        </w:rPr>
        <w:t>2</w:t>
      </w:r>
      <w:r w:rsidR="00E6536F">
        <w:rPr>
          <w:rFonts w:ascii="Arial Narrow" w:hAnsi="Arial Narrow"/>
          <w:lang w:val="pl-PL"/>
        </w:rPr>
        <w:t>.</w:t>
      </w:r>
      <w:r w:rsidR="00061CB0" w:rsidRPr="002A2FBC">
        <w:rPr>
          <w:rFonts w:ascii="Arial Narrow" w:hAnsi="Arial Narrow"/>
          <w:lang w:val="pl-PL"/>
        </w:rPr>
        <w:t>Za najkorzystniejszą uznana zostanie oferta z</w:t>
      </w:r>
      <w:r w:rsidR="002C4DE2">
        <w:rPr>
          <w:rFonts w:ascii="Arial Narrow" w:hAnsi="Arial Narrow"/>
          <w:lang w:val="pl-PL"/>
        </w:rPr>
        <w:t xml:space="preserve"> najniższą ceną, nie podlegającą</w:t>
      </w:r>
      <w:r w:rsidR="00061CB0" w:rsidRPr="002A2FBC">
        <w:rPr>
          <w:rFonts w:ascii="Arial Narrow" w:hAnsi="Arial Narrow"/>
          <w:lang w:val="pl-PL"/>
        </w:rPr>
        <w:t xml:space="preserve"> odrzuceniu.</w:t>
      </w:r>
    </w:p>
    <w:p w:rsidR="001C5885" w:rsidRDefault="00061CB0" w:rsidP="00C7399C">
      <w:pPr>
        <w:spacing w:after="0" w:line="360" w:lineRule="auto"/>
        <w:jc w:val="both"/>
        <w:rPr>
          <w:rFonts w:ascii="Arial Narrow" w:hAnsi="Arial Narrow"/>
          <w:lang w:val="pl-PL"/>
        </w:rPr>
      </w:pPr>
      <w:r w:rsidRPr="002A2FBC">
        <w:rPr>
          <w:rFonts w:ascii="Arial Narrow" w:hAnsi="Arial Narrow"/>
          <w:lang w:val="pl-PL"/>
        </w:rPr>
        <w:t xml:space="preserve"> </w:t>
      </w:r>
    </w:p>
    <w:p w:rsidR="00061CB0" w:rsidRPr="002A2FBC" w:rsidRDefault="00061CB0" w:rsidP="00C7399C">
      <w:pPr>
        <w:spacing w:after="120" w:line="360" w:lineRule="auto"/>
        <w:jc w:val="both"/>
        <w:rPr>
          <w:rFonts w:ascii="Arial Narrow" w:hAnsi="Arial Narrow"/>
          <w:bCs/>
          <w:lang w:val="pl-PL"/>
        </w:rPr>
      </w:pPr>
      <w:r w:rsidRPr="002A2FBC">
        <w:rPr>
          <w:rFonts w:ascii="Arial Narrow" w:hAnsi="Arial Narrow"/>
          <w:b/>
          <w:bCs/>
          <w:color w:val="000000"/>
          <w:lang w:val="pl-PL"/>
        </w:rPr>
        <w:t>V</w:t>
      </w:r>
      <w:r w:rsidR="00A12B2D">
        <w:rPr>
          <w:rFonts w:ascii="Arial Narrow" w:hAnsi="Arial Narrow"/>
          <w:b/>
          <w:bCs/>
          <w:color w:val="000000"/>
          <w:lang w:val="pl-PL"/>
        </w:rPr>
        <w:t>I</w:t>
      </w:r>
      <w:r w:rsidRPr="002A2FBC">
        <w:rPr>
          <w:rFonts w:ascii="Arial Narrow" w:hAnsi="Arial Narrow"/>
          <w:b/>
          <w:bCs/>
          <w:color w:val="000000"/>
          <w:lang w:val="pl-PL"/>
        </w:rPr>
        <w:t>.</w:t>
      </w:r>
      <w:r w:rsidRPr="002A2FBC">
        <w:rPr>
          <w:rFonts w:ascii="Arial Narrow" w:hAnsi="Arial Narrow"/>
          <w:bCs/>
          <w:color w:val="000000"/>
          <w:lang w:val="pl-PL"/>
        </w:rPr>
        <w:t xml:space="preserve"> </w:t>
      </w:r>
      <w:r w:rsidRPr="002A2FBC">
        <w:rPr>
          <w:rFonts w:ascii="Arial Narrow" w:hAnsi="Arial Narrow"/>
          <w:b/>
          <w:bCs/>
          <w:color w:val="000000"/>
          <w:lang w:val="pl-PL"/>
        </w:rPr>
        <w:t>OPIS SPOSOBU PRZYGOTOWANIA OFERTY</w:t>
      </w:r>
      <w:r w:rsidR="00106910" w:rsidRPr="002A2FBC">
        <w:rPr>
          <w:rFonts w:ascii="Arial Narrow" w:hAnsi="Arial Narrow"/>
          <w:bCs/>
          <w:color w:val="000000"/>
          <w:lang w:val="pl-PL"/>
        </w:rPr>
        <w:t>.</w:t>
      </w:r>
    </w:p>
    <w:p w:rsidR="00061CB0" w:rsidRPr="002A2FBC" w:rsidRDefault="006F509E" w:rsidP="00C7399C">
      <w:pPr>
        <w:spacing w:after="0"/>
        <w:jc w:val="both"/>
        <w:rPr>
          <w:rFonts w:ascii="Arial Narrow" w:hAnsi="Arial Narrow"/>
          <w:bCs/>
          <w:color w:val="000000"/>
          <w:lang w:val="pl-PL"/>
        </w:rPr>
      </w:pPr>
      <w:r w:rsidRPr="002A2FBC">
        <w:rPr>
          <w:rFonts w:ascii="Arial Narrow" w:hAnsi="Arial Narrow"/>
          <w:b/>
          <w:color w:val="000000"/>
          <w:lang w:val="pl-PL"/>
        </w:rPr>
        <w:t xml:space="preserve"> </w:t>
      </w:r>
      <w:r w:rsidR="00F34CDA" w:rsidRPr="002A2FBC">
        <w:rPr>
          <w:rFonts w:ascii="Arial Narrow" w:hAnsi="Arial Narrow"/>
          <w:b/>
          <w:color w:val="000000"/>
          <w:lang w:val="pl-PL"/>
        </w:rPr>
        <w:t xml:space="preserve">1. </w:t>
      </w:r>
      <w:r w:rsidR="00061CB0" w:rsidRPr="002A2FBC">
        <w:rPr>
          <w:rFonts w:ascii="Arial Narrow" w:hAnsi="Arial Narrow"/>
          <w:color w:val="000000"/>
          <w:lang w:val="pl-PL"/>
        </w:rPr>
        <w:t xml:space="preserve"> Każdy z wykonawców przedłoży pełną ofertę w zakresie przedmiotu zamó</w:t>
      </w:r>
      <w:r w:rsidR="00E6536F">
        <w:rPr>
          <w:rFonts w:ascii="Arial Narrow" w:hAnsi="Arial Narrow"/>
          <w:color w:val="000000"/>
          <w:lang w:val="pl-PL"/>
        </w:rPr>
        <w:t>wienia według załączonego wzoru</w:t>
      </w:r>
      <w:r w:rsidR="00061CB0" w:rsidRPr="002A2FBC">
        <w:rPr>
          <w:rFonts w:ascii="Arial Narrow" w:hAnsi="Arial Narrow"/>
          <w:color w:val="000000"/>
          <w:lang w:val="pl-PL"/>
        </w:rPr>
        <w:t xml:space="preserve"> </w:t>
      </w:r>
      <w:r w:rsidR="00061CB0" w:rsidRPr="002A2FBC">
        <w:rPr>
          <w:rFonts w:ascii="Arial Narrow" w:hAnsi="Arial Narrow"/>
          <w:b/>
          <w:color w:val="000000"/>
          <w:lang w:val="pl-PL"/>
        </w:rPr>
        <w:t>„Oferty Wykonawcy”-</w:t>
      </w:r>
      <w:r w:rsidR="00061CB0" w:rsidRPr="002A2FBC">
        <w:rPr>
          <w:rFonts w:ascii="Arial Narrow" w:hAnsi="Arial Narrow"/>
          <w:color w:val="000000"/>
          <w:lang w:val="pl-PL"/>
        </w:rPr>
        <w:t xml:space="preserve"> </w:t>
      </w:r>
      <w:r w:rsidR="00F05DCD" w:rsidRPr="002A2FBC">
        <w:rPr>
          <w:rFonts w:ascii="Arial Narrow" w:hAnsi="Arial Narrow"/>
          <w:b/>
          <w:color w:val="000000"/>
          <w:lang w:val="pl-PL"/>
        </w:rPr>
        <w:t xml:space="preserve">Załącznik Nr </w:t>
      </w:r>
      <w:r w:rsidR="00C3380E" w:rsidRPr="002A2FBC">
        <w:rPr>
          <w:rFonts w:ascii="Arial Narrow" w:hAnsi="Arial Narrow"/>
          <w:b/>
          <w:color w:val="000000"/>
          <w:lang w:val="pl-PL"/>
        </w:rPr>
        <w:t>1</w:t>
      </w:r>
      <w:r w:rsidR="00061CB0" w:rsidRPr="002A2FBC">
        <w:rPr>
          <w:rFonts w:ascii="Arial Narrow" w:hAnsi="Arial Narrow"/>
          <w:b/>
          <w:color w:val="000000"/>
          <w:lang w:val="pl-PL"/>
        </w:rPr>
        <w:t xml:space="preserve"> </w:t>
      </w:r>
      <w:r w:rsidR="00061CB0" w:rsidRPr="002A2FBC">
        <w:rPr>
          <w:rFonts w:ascii="Arial Narrow" w:hAnsi="Arial Narrow"/>
          <w:color w:val="000000"/>
          <w:lang w:val="pl-PL"/>
        </w:rPr>
        <w:t>do Zaproszenia</w:t>
      </w:r>
      <w:r w:rsidR="00061CB0" w:rsidRPr="002A2FBC">
        <w:rPr>
          <w:rFonts w:ascii="Arial Narrow" w:hAnsi="Arial Narrow"/>
          <w:b/>
          <w:color w:val="000000"/>
          <w:lang w:val="pl-PL"/>
        </w:rPr>
        <w:t xml:space="preserve">, </w:t>
      </w:r>
      <w:r w:rsidR="00061CB0" w:rsidRPr="002A2FBC">
        <w:rPr>
          <w:rFonts w:ascii="Arial Narrow" w:hAnsi="Arial Narrow"/>
          <w:bCs/>
          <w:color w:val="000000"/>
          <w:lang w:val="pl-PL"/>
        </w:rPr>
        <w:t xml:space="preserve">zgodnie z </w:t>
      </w:r>
      <w:r w:rsidR="00D45635" w:rsidRPr="002A2FBC">
        <w:rPr>
          <w:rFonts w:ascii="Arial Narrow" w:hAnsi="Arial Narrow"/>
          <w:bCs/>
          <w:color w:val="000000"/>
          <w:lang w:val="pl-PL"/>
        </w:rPr>
        <w:t xml:space="preserve">dołączonym </w:t>
      </w:r>
      <w:r w:rsidR="00F05DCD" w:rsidRPr="002A2FBC">
        <w:rPr>
          <w:rFonts w:ascii="Arial Narrow" w:hAnsi="Arial Narrow"/>
          <w:bCs/>
          <w:color w:val="000000"/>
          <w:lang w:val="pl-PL"/>
        </w:rPr>
        <w:t>formularzem.</w:t>
      </w:r>
    </w:p>
    <w:p w:rsidR="00A65A24" w:rsidRPr="002A2FBC" w:rsidRDefault="00A65A24" w:rsidP="00C7399C">
      <w:pPr>
        <w:spacing w:after="0"/>
        <w:jc w:val="both"/>
        <w:rPr>
          <w:rFonts w:ascii="Arial Narrow" w:hAnsi="Arial Narrow"/>
          <w:color w:val="000000"/>
          <w:lang w:val="pl-PL"/>
        </w:rPr>
      </w:pPr>
    </w:p>
    <w:p w:rsidR="00061CB0" w:rsidRPr="002A2FBC" w:rsidRDefault="00061CB0" w:rsidP="00C7399C">
      <w:pPr>
        <w:spacing w:after="0"/>
        <w:jc w:val="both"/>
        <w:rPr>
          <w:rFonts w:ascii="Arial Narrow" w:hAnsi="Arial Narrow"/>
          <w:b/>
          <w:bCs/>
          <w:lang w:val="pl-PL"/>
        </w:rPr>
      </w:pPr>
      <w:r w:rsidRPr="002A2FBC">
        <w:rPr>
          <w:rFonts w:ascii="Arial Narrow" w:hAnsi="Arial Narrow"/>
          <w:b/>
          <w:lang w:val="pl-PL"/>
        </w:rPr>
        <w:t>V</w:t>
      </w:r>
      <w:r w:rsidR="00417B3F" w:rsidRPr="002A2FBC">
        <w:rPr>
          <w:rFonts w:ascii="Arial Narrow" w:hAnsi="Arial Narrow"/>
          <w:b/>
          <w:lang w:val="pl-PL"/>
        </w:rPr>
        <w:t>I</w:t>
      </w:r>
      <w:r w:rsidR="00A12B2D">
        <w:rPr>
          <w:rFonts w:ascii="Arial Narrow" w:hAnsi="Arial Narrow"/>
          <w:b/>
          <w:lang w:val="pl-PL"/>
        </w:rPr>
        <w:t>I</w:t>
      </w:r>
      <w:r w:rsidRPr="002A2FBC">
        <w:rPr>
          <w:rFonts w:ascii="Arial Narrow" w:hAnsi="Arial Narrow"/>
          <w:b/>
          <w:lang w:val="pl-PL"/>
        </w:rPr>
        <w:t>.</w:t>
      </w:r>
      <w:r w:rsidRPr="002A2FBC">
        <w:rPr>
          <w:rFonts w:ascii="Arial Narrow" w:hAnsi="Arial Narrow"/>
          <w:b/>
          <w:bCs/>
          <w:lang w:val="pl-PL"/>
        </w:rPr>
        <w:t>WYKAZ DOKUMENTÓW JAKIE NALEŻY DOŁĄCZYĆ DO FORMULARZA OFERTY</w:t>
      </w:r>
      <w:r w:rsidR="00106910" w:rsidRPr="002A2FBC">
        <w:rPr>
          <w:rFonts w:ascii="Arial Narrow" w:hAnsi="Arial Narrow"/>
          <w:b/>
          <w:bCs/>
          <w:lang w:val="pl-PL"/>
        </w:rPr>
        <w:t>:</w:t>
      </w:r>
    </w:p>
    <w:p w:rsidR="00061CB0" w:rsidRPr="002A2FBC" w:rsidRDefault="00061CB0" w:rsidP="00EB0746">
      <w:pPr>
        <w:pStyle w:val="Akapitzlist"/>
        <w:tabs>
          <w:tab w:val="left" w:pos="0"/>
        </w:tabs>
        <w:spacing w:after="0" w:line="240" w:lineRule="auto"/>
        <w:ind w:left="0"/>
        <w:rPr>
          <w:rFonts w:ascii="Arial Narrow" w:hAnsi="Arial Narrow" w:cs="Times New Roman"/>
          <w:color w:val="000000"/>
          <w:sz w:val="22"/>
          <w:szCs w:val="22"/>
        </w:rPr>
      </w:pPr>
      <w:r w:rsidRPr="002A2FBC">
        <w:rPr>
          <w:rFonts w:ascii="Arial Narrow" w:hAnsi="Arial Narrow" w:cs="Times New Roman"/>
          <w:sz w:val="22"/>
          <w:szCs w:val="22"/>
        </w:rPr>
        <w:t>1)</w:t>
      </w:r>
      <w:r w:rsidRPr="002A2FBC">
        <w:rPr>
          <w:rFonts w:ascii="Arial Narrow" w:hAnsi="Arial Narrow" w:cs="Times New Roman"/>
          <w:color w:val="000000"/>
          <w:sz w:val="22"/>
          <w:szCs w:val="22"/>
        </w:rPr>
        <w:t xml:space="preserve"> </w:t>
      </w:r>
      <w:r w:rsidRPr="002A2FBC">
        <w:rPr>
          <w:rFonts w:ascii="Arial Narrow" w:hAnsi="Arial Narrow" w:cs="Times New Roman"/>
          <w:b/>
          <w:color w:val="000000"/>
          <w:sz w:val="22"/>
          <w:szCs w:val="22"/>
        </w:rPr>
        <w:t xml:space="preserve">Formularz </w:t>
      </w:r>
      <w:r w:rsidR="006F509E" w:rsidRPr="002A2FBC">
        <w:rPr>
          <w:rFonts w:ascii="Arial Narrow" w:hAnsi="Arial Narrow" w:cs="Times New Roman"/>
          <w:b/>
          <w:bCs/>
          <w:sz w:val="22"/>
          <w:szCs w:val="22"/>
        </w:rPr>
        <w:t>OFERTY</w:t>
      </w:r>
      <w:r w:rsidRPr="002A2FBC">
        <w:rPr>
          <w:rFonts w:ascii="Arial Narrow" w:hAnsi="Arial Narrow" w:cs="Times New Roman"/>
          <w:b/>
          <w:bCs/>
          <w:sz w:val="22"/>
          <w:szCs w:val="22"/>
        </w:rPr>
        <w:t xml:space="preserve"> WYKONAWCY</w:t>
      </w:r>
      <w:r w:rsidR="00A01837" w:rsidRPr="002A2FBC">
        <w:rPr>
          <w:rFonts w:ascii="Arial Narrow" w:hAnsi="Arial Narrow" w:cs="Times New Roman"/>
          <w:color w:val="000000"/>
          <w:sz w:val="22"/>
          <w:szCs w:val="22"/>
        </w:rPr>
        <w:t xml:space="preserve"> – </w:t>
      </w:r>
      <w:r w:rsidR="00A01837" w:rsidRPr="002A2FBC">
        <w:rPr>
          <w:rFonts w:ascii="Arial Narrow" w:hAnsi="Arial Narrow" w:cs="Times New Roman"/>
          <w:b/>
          <w:color w:val="000000"/>
          <w:sz w:val="22"/>
          <w:szCs w:val="22"/>
        </w:rPr>
        <w:t xml:space="preserve">Załącznik nr </w:t>
      </w:r>
      <w:r w:rsidR="009101A9" w:rsidRPr="002A2FBC">
        <w:rPr>
          <w:rFonts w:ascii="Arial Narrow" w:hAnsi="Arial Narrow" w:cs="Times New Roman"/>
          <w:b/>
          <w:color w:val="000000"/>
          <w:sz w:val="22"/>
          <w:szCs w:val="22"/>
        </w:rPr>
        <w:t>1</w:t>
      </w:r>
      <w:r w:rsidR="006F509E" w:rsidRPr="002A2FBC">
        <w:rPr>
          <w:rFonts w:ascii="Arial Narrow" w:hAnsi="Arial Narrow" w:cs="Times New Roman"/>
          <w:color w:val="000000"/>
          <w:sz w:val="22"/>
          <w:szCs w:val="22"/>
        </w:rPr>
        <w:t>.</w:t>
      </w:r>
    </w:p>
    <w:p w:rsidR="00061CB0" w:rsidRDefault="00061CB0" w:rsidP="00370999">
      <w:pPr>
        <w:widowControl/>
        <w:tabs>
          <w:tab w:val="left" w:pos="0"/>
        </w:tabs>
        <w:spacing w:after="0" w:line="240" w:lineRule="auto"/>
        <w:jc w:val="both"/>
        <w:rPr>
          <w:rFonts w:ascii="Arial Narrow" w:hAnsi="Arial Narrow"/>
          <w:bCs/>
          <w:iCs/>
          <w:lang w:val="pl-PL"/>
        </w:rPr>
      </w:pPr>
      <w:r w:rsidRPr="002A2FBC">
        <w:rPr>
          <w:rFonts w:ascii="Arial Narrow" w:hAnsi="Arial Narrow"/>
          <w:lang w:val="pl-PL"/>
        </w:rPr>
        <w:t>2)Wypełnion</w:t>
      </w:r>
      <w:r w:rsidR="00E67B6E" w:rsidRPr="002A2FBC">
        <w:rPr>
          <w:rFonts w:ascii="Arial Narrow" w:hAnsi="Arial Narrow"/>
          <w:lang w:val="pl-PL"/>
        </w:rPr>
        <w:t>y</w:t>
      </w:r>
      <w:r w:rsidR="00240EEE">
        <w:rPr>
          <w:rFonts w:ascii="Arial Narrow" w:hAnsi="Arial Narrow"/>
          <w:lang w:val="pl-PL"/>
        </w:rPr>
        <w:t xml:space="preserve"> </w:t>
      </w:r>
      <w:r w:rsidR="007F34BA" w:rsidRPr="002A2FBC">
        <w:rPr>
          <w:rFonts w:ascii="Arial Narrow" w:hAnsi="Arial Narrow"/>
          <w:b/>
          <w:lang w:val="pl-PL"/>
        </w:rPr>
        <w:t>Formularz</w:t>
      </w:r>
      <w:r w:rsidR="00F55EFA" w:rsidRPr="002A2FBC">
        <w:rPr>
          <w:rFonts w:ascii="Arial Narrow" w:hAnsi="Arial Narrow"/>
          <w:b/>
          <w:lang w:val="pl-PL"/>
        </w:rPr>
        <w:t xml:space="preserve"> cenowy</w:t>
      </w:r>
      <w:r w:rsidR="00EB0746">
        <w:rPr>
          <w:rFonts w:ascii="Arial Narrow" w:hAnsi="Arial Narrow"/>
          <w:lang w:val="pl-PL"/>
        </w:rPr>
        <w:t>-</w:t>
      </w:r>
      <w:r w:rsidR="00F05DCD" w:rsidRPr="002A2FBC">
        <w:rPr>
          <w:rFonts w:ascii="Arial Narrow" w:hAnsi="Arial Narrow"/>
          <w:b/>
          <w:lang w:val="pl-PL"/>
        </w:rPr>
        <w:t>Zał</w:t>
      </w:r>
      <w:r w:rsidR="00EB0746">
        <w:rPr>
          <w:rFonts w:ascii="Arial Narrow" w:hAnsi="Arial Narrow"/>
          <w:b/>
          <w:lang w:val="pl-PL"/>
        </w:rPr>
        <w:t xml:space="preserve">ącznik </w:t>
      </w:r>
      <w:r w:rsidR="006F509E" w:rsidRPr="002A2FBC">
        <w:rPr>
          <w:rFonts w:ascii="Arial Narrow" w:hAnsi="Arial Narrow"/>
          <w:b/>
          <w:lang w:val="pl-PL"/>
        </w:rPr>
        <w:t xml:space="preserve">Nr </w:t>
      </w:r>
      <w:r w:rsidR="009101A9" w:rsidRPr="002A2FBC">
        <w:rPr>
          <w:rFonts w:ascii="Arial Narrow" w:hAnsi="Arial Narrow"/>
          <w:b/>
          <w:lang w:val="pl-PL"/>
        </w:rPr>
        <w:t>2</w:t>
      </w:r>
      <w:r w:rsidR="00D00CDB">
        <w:rPr>
          <w:rFonts w:ascii="Arial Narrow" w:hAnsi="Arial Narrow"/>
          <w:b/>
          <w:lang w:val="pl-PL"/>
        </w:rPr>
        <w:t>.1-2.2</w:t>
      </w:r>
      <w:r w:rsidR="006F509E" w:rsidRPr="002A2FBC">
        <w:rPr>
          <w:rFonts w:ascii="Arial Narrow" w:hAnsi="Arial Narrow"/>
          <w:lang w:val="pl-PL"/>
        </w:rPr>
        <w:t>.</w:t>
      </w:r>
      <w:r w:rsidRPr="002A2FBC">
        <w:rPr>
          <w:rFonts w:ascii="Arial Narrow" w:hAnsi="Arial Narrow"/>
          <w:lang w:val="pl-PL"/>
        </w:rPr>
        <w:t xml:space="preserve">                                                                                                                     </w:t>
      </w:r>
      <w:r w:rsidR="00E50EDC" w:rsidRPr="002A2FBC">
        <w:rPr>
          <w:rFonts w:ascii="Arial Narrow" w:hAnsi="Arial Narrow"/>
          <w:lang w:val="pl-PL"/>
        </w:rPr>
        <w:t xml:space="preserve">   </w:t>
      </w:r>
      <w:r w:rsidR="002C7225" w:rsidRPr="002A2FBC">
        <w:rPr>
          <w:rFonts w:ascii="Arial Narrow" w:hAnsi="Arial Narrow"/>
          <w:lang w:val="pl-PL"/>
        </w:rPr>
        <w:t>3</w:t>
      </w:r>
      <w:r w:rsidRPr="002A2FBC">
        <w:rPr>
          <w:rFonts w:ascii="Arial Narrow" w:hAnsi="Arial Narrow"/>
          <w:bCs/>
          <w:iCs/>
          <w:lang w:val="pl-PL"/>
        </w:rPr>
        <w:t xml:space="preserve">) Aktualny odpis z właściwego rejestru lub z centralnej ewidencji i informacji o działalności gospodarczej, jeżeli odrębne </w:t>
      </w:r>
      <w:r w:rsidR="00EB0746">
        <w:rPr>
          <w:rFonts w:ascii="Arial Narrow" w:hAnsi="Arial Narrow"/>
          <w:bCs/>
          <w:iCs/>
          <w:lang w:val="pl-PL"/>
        </w:rPr>
        <w:t xml:space="preserve"> </w:t>
      </w:r>
      <w:r w:rsidRPr="002A2FBC">
        <w:rPr>
          <w:rFonts w:ascii="Arial Narrow" w:hAnsi="Arial Narrow"/>
          <w:bCs/>
          <w:iCs/>
          <w:lang w:val="pl-PL"/>
        </w:rPr>
        <w:t xml:space="preserve">przepisy wymagają wpisu do </w:t>
      </w:r>
      <w:r w:rsidR="00EB0746">
        <w:rPr>
          <w:rFonts w:ascii="Arial Narrow" w:hAnsi="Arial Narrow"/>
          <w:bCs/>
          <w:iCs/>
          <w:lang w:val="pl-PL"/>
        </w:rPr>
        <w:t xml:space="preserve"> </w:t>
      </w:r>
      <w:r w:rsidRPr="002A2FBC">
        <w:rPr>
          <w:rFonts w:ascii="Arial Narrow" w:hAnsi="Arial Narrow"/>
          <w:bCs/>
          <w:iCs/>
          <w:lang w:val="pl-PL"/>
        </w:rPr>
        <w:t>rejestru lub ewidencji,</w:t>
      </w:r>
      <w:r w:rsidR="00500233" w:rsidRPr="002A2FBC">
        <w:rPr>
          <w:rFonts w:ascii="Arial Narrow" w:hAnsi="Arial Narrow"/>
          <w:bCs/>
          <w:iCs/>
          <w:lang w:val="pl-PL"/>
        </w:rPr>
        <w:t xml:space="preserve"> </w:t>
      </w:r>
      <w:r w:rsidR="00EB0746">
        <w:rPr>
          <w:rFonts w:ascii="Arial Narrow" w:hAnsi="Arial Narrow"/>
          <w:bCs/>
          <w:iCs/>
          <w:lang w:val="pl-PL"/>
        </w:rPr>
        <w:t xml:space="preserve"> </w:t>
      </w:r>
      <w:r w:rsidRPr="002A2FBC">
        <w:rPr>
          <w:rFonts w:ascii="Arial Narrow" w:hAnsi="Arial Narrow"/>
          <w:bCs/>
          <w:iCs/>
          <w:lang w:val="pl-PL"/>
        </w:rPr>
        <w:t>wystawione nie</w:t>
      </w:r>
      <w:r w:rsidR="00EB0746">
        <w:rPr>
          <w:rFonts w:ascii="Arial Narrow" w:hAnsi="Arial Narrow"/>
          <w:bCs/>
          <w:iCs/>
          <w:lang w:val="pl-PL"/>
        </w:rPr>
        <w:t xml:space="preserve"> </w:t>
      </w:r>
      <w:r w:rsidRPr="002A2FBC">
        <w:rPr>
          <w:rFonts w:ascii="Arial Narrow" w:hAnsi="Arial Narrow"/>
          <w:bCs/>
          <w:iCs/>
          <w:lang w:val="pl-PL"/>
        </w:rPr>
        <w:t xml:space="preserve">wcześniej </w:t>
      </w:r>
      <w:r w:rsidR="00EB0746">
        <w:rPr>
          <w:rFonts w:ascii="Arial Narrow" w:hAnsi="Arial Narrow"/>
          <w:bCs/>
          <w:iCs/>
          <w:lang w:val="pl-PL"/>
        </w:rPr>
        <w:t xml:space="preserve"> </w:t>
      </w:r>
      <w:r w:rsidRPr="002A2FBC">
        <w:rPr>
          <w:rFonts w:ascii="Arial Narrow" w:hAnsi="Arial Narrow"/>
          <w:bCs/>
          <w:iCs/>
          <w:lang w:val="pl-PL"/>
        </w:rPr>
        <w:t xml:space="preserve">niż 6 </w:t>
      </w:r>
      <w:r w:rsidR="00EB0746">
        <w:rPr>
          <w:rFonts w:ascii="Arial Narrow" w:hAnsi="Arial Narrow"/>
          <w:bCs/>
          <w:iCs/>
          <w:lang w:val="pl-PL"/>
        </w:rPr>
        <w:t xml:space="preserve"> </w:t>
      </w:r>
      <w:r w:rsidR="00370999">
        <w:rPr>
          <w:rFonts w:ascii="Arial Narrow" w:hAnsi="Arial Narrow"/>
          <w:bCs/>
          <w:iCs/>
          <w:lang w:val="pl-PL"/>
        </w:rPr>
        <w:t>m</w:t>
      </w:r>
      <w:r w:rsidRPr="002A2FBC">
        <w:rPr>
          <w:rFonts w:ascii="Arial Narrow" w:hAnsi="Arial Narrow"/>
          <w:bCs/>
          <w:iCs/>
          <w:lang w:val="pl-PL"/>
        </w:rPr>
        <w:t xml:space="preserve">iesięcy </w:t>
      </w:r>
      <w:r w:rsidR="00EB0746">
        <w:rPr>
          <w:rFonts w:ascii="Arial Narrow" w:hAnsi="Arial Narrow"/>
          <w:bCs/>
          <w:iCs/>
          <w:lang w:val="pl-PL"/>
        </w:rPr>
        <w:t xml:space="preserve"> </w:t>
      </w:r>
      <w:r w:rsidRPr="002A2FBC">
        <w:rPr>
          <w:rFonts w:ascii="Arial Narrow" w:hAnsi="Arial Narrow"/>
          <w:bCs/>
          <w:iCs/>
          <w:lang w:val="pl-PL"/>
        </w:rPr>
        <w:t xml:space="preserve">przed </w:t>
      </w:r>
      <w:r w:rsidR="00370999">
        <w:rPr>
          <w:rFonts w:ascii="Arial Narrow" w:hAnsi="Arial Narrow"/>
          <w:bCs/>
          <w:iCs/>
          <w:lang w:val="pl-PL"/>
        </w:rPr>
        <w:t xml:space="preserve"> </w:t>
      </w:r>
      <w:r w:rsidRPr="002A2FBC">
        <w:rPr>
          <w:rFonts w:ascii="Arial Narrow" w:hAnsi="Arial Narrow"/>
          <w:bCs/>
          <w:iCs/>
          <w:lang w:val="pl-PL"/>
        </w:rPr>
        <w:t>upływem terminu składania ofert.</w:t>
      </w:r>
    </w:p>
    <w:p w:rsidR="005030DB" w:rsidRPr="00373FE2" w:rsidRDefault="005030DB" w:rsidP="00370999">
      <w:pPr>
        <w:widowControl/>
        <w:shd w:val="clear" w:color="auto" w:fill="FFFFFF"/>
        <w:spacing w:after="0"/>
        <w:jc w:val="both"/>
        <w:rPr>
          <w:rFonts w:ascii="Arial Narrow" w:hAnsi="Arial Narrow"/>
          <w:lang w:val="pl-PL"/>
        </w:rPr>
      </w:pPr>
      <w:r w:rsidRPr="00373FE2">
        <w:rPr>
          <w:rFonts w:ascii="Arial Narrow" w:hAnsi="Arial Narrow"/>
          <w:bCs/>
          <w:iCs/>
          <w:lang w:val="pl-PL"/>
        </w:rPr>
        <w:t>4)</w:t>
      </w:r>
      <w:r w:rsidR="00DF16AE">
        <w:rPr>
          <w:rFonts w:ascii="Arial Narrow" w:hAnsi="Arial Narrow"/>
          <w:lang w:val="pl-PL"/>
        </w:rPr>
        <w:t xml:space="preserve"> Aktualny dowód( pozwolenie)</w:t>
      </w:r>
      <w:r w:rsidRPr="00373FE2">
        <w:rPr>
          <w:rFonts w:ascii="Arial Narrow" w:hAnsi="Arial Narrow"/>
          <w:lang w:val="pl-PL"/>
        </w:rPr>
        <w:t xml:space="preserve"> dopuszczenia do obrotu i używania wyrobów będących przedmiotem niniejszej umowy, ważny  przez okres, co najmniej obowiązywania niniejszej umowy. </w:t>
      </w:r>
    </w:p>
    <w:p w:rsidR="00E465B3" w:rsidRPr="002A2FBC" w:rsidRDefault="00373FE2" w:rsidP="00370999">
      <w:pPr>
        <w:widowControl/>
        <w:tabs>
          <w:tab w:val="left" w:pos="0"/>
          <w:tab w:val="left" w:pos="900"/>
        </w:tabs>
        <w:spacing w:after="0"/>
        <w:jc w:val="both"/>
        <w:rPr>
          <w:rFonts w:ascii="Arial Narrow" w:hAnsi="Arial Narrow"/>
          <w:lang w:val="pl-PL"/>
        </w:rPr>
      </w:pPr>
      <w:r w:rsidRPr="00373FE2">
        <w:rPr>
          <w:rFonts w:ascii="Arial Narrow" w:hAnsi="Arial Narrow"/>
          <w:iCs/>
          <w:lang w:val="pl-PL"/>
        </w:rPr>
        <w:t>5</w:t>
      </w:r>
      <w:r w:rsidR="005775AF" w:rsidRPr="00373FE2">
        <w:rPr>
          <w:rFonts w:ascii="Arial Narrow" w:hAnsi="Arial Narrow"/>
          <w:iCs/>
          <w:lang w:val="pl-PL"/>
        </w:rPr>
        <w:t>)</w:t>
      </w:r>
      <w:r w:rsidR="00E67B6E" w:rsidRPr="00373FE2">
        <w:rPr>
          <w:rFonts w:ascii="Arial Narrow" w:hAnsi="Arial Narrow"/>
          <w:iCs/>
          <w:lang w:val="pl-PL"/>
        </w:rPr>
        <w:t xml:space="preserve"> </w:t>
      </w:r>
      <w:r w:rsidR="00A01837" w:rsidRPr="00373FE2">
        <w:rPr>
          <w:rFonts w:ascii="Arial Narrow" w:hAnsi="Arial Narrow"/>
          <w:lang w:val="pl-PL"/>
        </w:rPr>
        <w:t>Oświadczenie</w:t>
      </w:r>
      <w:r w:rsidR="005775AF" w:rsidRPr="00373FE2">
        <w:rPr>
          <w:rFonts w:ascii="Arial Narrow" w:hAnsi="Arial Narrow"/>
          <w:lang w:val="pl-PL"/>
        </w:rPr>
        <w:t xml:space="preserve"> potwierdzające spełnian</w:t>
      </w:r>
      <w:r w:rsidR="00FD3349" w:rsidRPr="00373FE2">
        <w:rPr>
          <w:rFonts w:ascii="Arial Narrow" w:hAnsi="Arial Narrow"/>
          <w:lang w:val="pl-PL"/>
        </w:rPr>
        <w:t>i</w:t>
      </w:r>
      <w:r w:rsidR="002C4DE2" w:rsidRPr="00373FE2">
        <w:rPr>
          <w:rFonts w:ascii="Arial Narrow" w:hAnsi="Arial Narrow"/>
          <w:lang w:val="pl-PL"/>
        </w:rPr>
        <w:t>e wymagań określonych</w:t>
      </w:r>
      <w:r w:rsidR="002C4DE2">
        <w:rPr>
          <w:rFonts w:ascii="Arial Narrow" w:hAnsi="Arial Narrow"/>
          <w:lang w:val="pl-PL"/>
        </w:rPr>
        <w:t xml:space="preserve"> w pkt. IV Z</w:t>
      </w:r>
      <w:r w:rsidR="005775AF" w:rsidRPr="002A2FBC">
        <w:rPr>
          <w:rFonts w:ascii="Arial Narrow" w:hAnsi="Arial Narrow"/>
          <w:lang w:val="pl-PL"/>
        </w:rPr>
        <w:t>aproszenia, zgodnie z treścią</w:t>
      </w:r>
      <w:r w:rsidR="00046135" w:rsidRPr="002A2FBC">
        <w:rPr>
          <w:rFonts w:ascii="Arial Narrow" w:hAnsi="Arial Narrow"/>
          <w:lang w:val="pl-PL"/>
        </w:rPr>
        <w:t xml:space="preserve"> oświadczenia</w:t>
      </w:r>
      <w:r w:rsidR="005775AF" w:rsidRPr="002A2FBC">
        <w:rPr>
          <w:rFonts w:ascii="Arial Narrow" w:hAnsi="Arial Narrow"/>
          <w:lang w:val="pl-PL"/>
        </w:rPr>
        <w:t xml:space="preserve"> zawartą w formularzu</w:t>
      </w:r>
      <w:r w:rsidR="00E67B6E" w:rsidRPr="002A2FBC">
        <w:rPr>
          <w:rFonts w:ascii="Arial Narrow" w:hAnsi="Arial Narrow"/>
          <w:lang w:val="pl-PL"/>
        </w:rPr>
        <w:t xml:space="preserve"> Oferty Wykonawcy </w:t>
      </w:r>
      <w:r w:rsidR="00A01837" w:rsidRPr="002A2FBC">
        <w:rPr>
          <w:rFonts w:ascii="Arial Narrow" w:hAnsi="Arial Narrow"/>
          <w:lang w:val="pl-PL"/>
        </w:rPr>
        <w:t xml:space="preserve">- </w:t>
      </w:r>
      <w:r w:rsidR="00FD3349" w:rsidRPr="002A2FBC">
        <w:rPr>
          <w:rFonts w:ascii="Arial Narrow" w:hAnsi="Arial Narrow"/>
          <w:lang w:val="pl-PL"/>
        </w:rPr>
        <w:t xml:space="preserve">Załącznik Nr </w:t>
      </w:r>
      <w:r w:rsidR="008A1057" w:rsidRPr="002A2FBC">
        <w:rPr>
          <w:rFonts w:ascii="Arial Narrow" w:hAnsi="Arial Narrow"/>
          <w:lang w:val="pl-PL"/>
        </w:rPr>
        <w:t>1</w:t>
      </w:r>
      <w:r w:rsidR="00D12477" w:rsidRPr="002A2FBC">
        <w:rPr>
          <w:rFonts w:ascii="Arial Narrow" w:hAnsi="Arial Narrow"/>
          <w:lang w:val="pl-PL"/>
        </w:rPr>
        <w:t>.</w:t>
      </w:r>
    </w:p>
    <w:p w:rsidR="00783562" w:rsidRPr="002A2FBC" w:rsidRDefault="00373FE2" w:rsidP="00370999">
      <w:pPr>
        <w:widowControl/>
        <w:tabs>
          <w:tab w:val="left" w:pos="567"/>
        </w:tabs>
        <w:spacing w:after="0" w:line="240" w:lineRule="auto"/>
        <w:jc w:val="both"/>
        <w:rPr>
          <w:rFonts w:ascii="Arial Narrow" w:eastAsia="Times New Roman" w:hAnsi="Arial Narrow"/>
          <w:lang w:val="pl-PL" w:eastAsia="pl-PL"/>
        </w:rPr>
      </w:pPr>
      <w:r>
        <w:rPr>
          <w:rFonts w:ascii="Arial Narrow" w:eastAsia="Times New Roman" w:hAnsi="Arial Narrow"/>
          <w:lang w:val="pl-PL" w:eastAsia="pl-PL"/>
        </w:rPr>
        <w:t>6</w:t>
      </w:r>
      <w:r w:rsidR="00783562" w:rsidRPr="002A2FBC">
        <w:rPr>
          <w:rFonts w:ascii="Arial Narrow" w:eastAsia="Times New Roman" w:hAnsi="Arial Narrow"/>
          <w:lang w:val="pl-PL" w:eastAsia="pl-PL"/>
        </w:rPr>
        <w:t xml:space="preserve">) W przypadku ustanowienia pełnomocnictwa do złożenia oferty lub innych czynności w zamówieniu, </w:t>
      </w:r>
      <w:r w:rsidR="00370999">
        <w:rPr>
          <w:rFonts w:ascii="Arial Narrow" w:eastAsia="Times New Roman" w:hAnsi="Arial Narrow"/>
          <w:lang w:val="pl-PL" w:eastAsia="pl-PL"/>
        </w:rPr>
        <w:t xml:space="preserve">                   </w:t>
      </w:r>
      <w:r w:rsidR="00783562" w:rsidRPr="002A2FBC">
        <w:rPr>
          <w:rFonts w:ascii="Arial Narrow" w:eastAsia="Times New Roman" w:hAnsi="Arial Narrow"/>
          <w:lang w:val="pl-PL" w:eastAsia="pl-PL"/>
        </w:rPr>
        <w:t>do oferty należy załączyć oryginał pełnomocnictwa lub jego kopię poświadczoną za zgodność z oryginałem</w:t>
      </w:r>
      <w:r w:rsidR="00B47F78" w:rsidRPr="002A2FBC">
        <w:rPr>
          <w:rFonts w:ascii="Arial Narrow" w:eastAsia="Times New Roman" w:hAnsi="Arial Narrow"/>
          <w:lang w:val="pl-PL" w:eastAsia="pl-PL"/>
        </w:rPr>
        <w:t xml:space="preserve"> </w:t>
      </w:r>
      <w:r w:rsidR="00370999">
        <w:rPr>
          <w:rFonts w:ascii="Arial Narrow" w:eastAsia="Times New Roman" w:hAnsi="Arial Narrow"/>
          <w:lang w:val="pl-PL" w:eastAsia="pl-PL"/>
        </w:rPr>
        <w:t xml:space="preserve">           </w:t>
      </w:r>
      <w:r w:rsidR="00B47F78" w:rsidRPr="002A2FBC">
        <w:rPr>
          <w:rFonts w:ascii="Arial Narrow" w:hAnsi="Arial Narrow"/>
          <w:lang w:val="pl-PL"/>
        </w:rPr>
        <w:t>o ile ofertę składa pełnomocnik lub przedstawiciel wykonawcy</w:t>
      </w:r>
      <w:r w:rsidR="00783562" w:rsidRPr="002A2FBC">
        <w:rPr>
          <w:rFonts w:ascii="Arial Narrow" w:eastAsia="Times New Roman" w:hAnsi="Arial Narrow"/>
          <w:lang w:val="pl-PL" w:eastAsia="pl-PL"/>
        </w:rPr>
        <w:t>.</w:t>
      </w:r>
    </w:p>
    <w:p w:rsidR="003E450F" w:rsidRDefault="003E450F" w:rsidP="00370999">
      <w:pPr>
        <w:widowControl/>
        <w:tabs>
          <w:tab w:val="left" w:pos="0"/>
          <w:tab w:val="left" w:pos="900"/>
        </w:tabs>
        <w:spacing w:after="0"/>
        <w:jc w:val="both"/>
        <w:rPr>
          <w:rFonts w:ascii="Arial Narrow" w:hAnsi="Arial Narrow"/>
          <w:b/>
          <w:lang w:val="pl-PL"/>
        </w:rPr>
      </w:pPr>
    </w:p>
    <w:p w:rsidR="00042A82" w:rsidRDefault="00042A82" w:rsidP="00370999">
      <w:pPr>
        <w:widowControl/>
        <w:tabs>
          <w:tab w:val="left" w:pos="0"/>
          <w:tab w:val="left" w:pos="900"/>
        </w:tabs>
        <w:spacing w:after="0"/>
        <w:jc w:val="both"/>
        <w:rPr>
          <w:rFonts w:ascii="Arial Narrow" w:hAnsi="Arial Narrow"/>
          <w:b/>
          <w:lang w:val="pl-PL"/>
        </w:rPr>
      </w:pPr>
    </w:p>
    <w:p w:rsidR="00042A82" w:rsidRDefault="00042A82" w:rsidP="00C7399C">
      <w:pPr>
        <w:tabs>
          <w:tab w:val="left" w:pos="0"/>
          <w:tab w:val="left" w:pos="900"/>
        </w:tabs>
        <w:spacing w:after="0"/>
        <w:jc w:val="both"/>
        <w:rPr>
          <w:rFonts w:ascii="Arial Narrow" w:hAnsi="Arial Narrow"/>
          <w:b/>
          <w:lang w:val="pl-PL"/>
        </w:rPr>
      </w:pPr>
    </w:p>
    <w:p w:rsidR="00240EEE" w:rsidRDefault="00240EEE" w:rsidP="00C7399C">
      <w:pPr>
        <w:tabs>
          <w:tab w:val="left" w:pos="0"/>
          <w:tab w:val="left" w:pos="900"/>
        </w:tabs>
        <w:spacing w:after="0"/>
        <w:jc w:val="both"/>
        <w:rPr>
          <w:rFonts w:ascii="Arial Narrow" w:hAnsi="Arial Narrow"/>
          <w:b/>
          <w:lang w:val="pl-PL"/>
        </w:rPr>
      </w:pPr>
    </w:p>
    <w:p w:rsidR="00EB0746" w:rsidRDefault="00EB0746" w:rsidP="00C7399C">
      <w:pPr>
        <w:tabs>
          <w:tab w:val="left" w:pos="0"/>
          <w:tab w:val="left" w:pos="900"/>
        </w:tabs>
        <w:spacing w:after="0"/>
        <w:jc w:val="both"/>
        <w:rPr>
          <w:rFonts w:ascii="Arial Narrow" w:hAnsi="Arial Narrow"/>
          <w:b/>
          <w:lang w:val="pl-PL"/>
        </w:rPr>
      </w:pPr>
    </w:p>
    <w:p w:rsidR="00EB0746" w:rsidRDefault="00EB0746" w:rsidP="00C7399C">
      <w:pPr>
        <w:tabs>
          <w:tab w:val="left" w:pos="0"/>
          <w:tab w:val="left" w:pos="900"/>
        </w:tabs>
        <w:spacing w:after="0"/>
        <w:jc w:val="both"/>
        <w:rPr>
          <w:rFonts w:ascii="Arial Narrow" w:hAnsi="Arial Narrow"/>
          <w:b/>
          <w:lang w:val="pl-PL"/>
        </w:rPr>
      </w:pPr>
    </w:p>
    <w:p w:rsidR="00EB0746" w:rsidRDefault="00EB0746" w:rsidP="00C7399C">
      <w:pPr>
        <w:tabs>
          <w:tab w:val="left" w:pos="0"/>
          <w:tab w:val="left" w:pos="900"/>
        </w:tabs>
        <w:spacing w:after="0"/>
        <w:jc w:val="both"/>
        <w:rPr>
          <w:rFonts w:ascii="Arial Narrow" w:hAnsi="Arial Narrow"/>
          <w:b/>
          <w:lang w:val="pl-PL"/>
        </w:rPr>
      </w:pPr>
    </w:p>
    <w:p w:rsidR="00042A82" w:rsidRPr="002A2FBC" w:rsidRDefault="00042A82" w:rsidP="00C7399C">
      <w:pPr>
        <w:tabs>
          <w:tab w:val="left" w:pos="0"/>
          <w:tab w:val="left" w:pos="900"/>
        </w:tabs>
        <w:spacing w:after="0"/>
        <w:jc w:val="both"/>
        <w:rPr>
          <w:rFonts w:ascii="Arial Narrow" w:hAnsi="Arial Narrow"/>
          <w:b/>
          <w:lang w:val="pl-PL"/>
        </w:rPr>
      </w:pPr>
    </w:p>
    <w:p w:rsidR="00061CB0" w:rsidRPr="002A2FBC" w:rsidRDefault="008C54D5" w:rsidP="00C7399C">
      <w:pPr>
        <w:tabs>
          <w:tab w:val="left" w:pos="0"/>
          <w:tab w:val="left" w:pos="900"/>
        </w:tabs>
        <w:spacing w:after="0"/>
        <w:jc w:val="both"/>
        <w:rPr>
          <w:rFonts w:ascii="Arial Narrow" w:hAnsi="Arial Narrow"/>
          <w:b/>
          <w:lang w:val="pl-PL"/>
        </w:rPr>
      </w:pPr>
      <w:r w:rsidRPr="002A2FBC">
        <w:rPr>
          <w:rFonts w:ascii="Arial Narrow" w:hAnsi="Arial Narrow"/>
          <w:b/>
          <w:lang w:val="pl-PL"/>
        </w:rPr>
        <w:t>VII</w:t>
      </w:r>
      <w:r w:rsidR="00A12B2D">
        <w:rPr>
          <w:rFonts w:ascii="Arial Narrow" w:hAnsi="Arial Narrow"/>
          <w:b/>
          <w:lang w:val="pl-PL"/>
        </w:rPr>
        <w:t>I</w:t>
      </w:r>
      <w:r w:rsidRPr="002A2FBC">
        <w:rPr>
          <w:rFonts w:ascii="Arial Narrow" w:hAnsi="Arial Narrow"/>
          <w:b/>
          <w:lang w:val="pl-PL"/>
        </w:rPr>
        <w:t>. OPIS SPOSOBU OBLICZANIA CENY.</w:t>
      </w:r>
    </w:p>
    <w:p w:rsidR="00CB6727" w:rsidRPr="002A2FBC" w:rsidRDefault="00CB6727" w:rsidP="00C7399C">
      <w:pPr>
        <w:tabs>
          <w:tab w:val="left" w:pos="567"/>
        </w:tabs>
        <w:spacing w:after="0" w:line="240" w:lineRule="auto"/>
        <w:jc w:val="both"/>
        <w:rPr>
          <w:rFonts w:ascii="Arial Narrow" w:eastAsia="Times New Roman" w:hAnsi="Arial Narrow"/>
          <w:color w:val="000000"/>
          <w:lang w:val="pl-PL" w:eastAsia="pl-PL"/>
        </w:rPr>
      </w:pPr>
      <w:r w:rsidRPr="002A2FBC">
        <w:rPr>
          <w:rFonts w:ascii="Arial Narrow" w:eastAsia="Times New Roman" w:hAnsi="Arial Narrow"/>
          <w:lang w:val="pl-PL" w:eastAsia="pl-PL"/>
        </w:rPr>
        <w:t xml:space="preserve">1. Jedynym kryterium jakim będzie się kierował Zamawiający przy wyborze najkorzystniejszej oferty będzie cena oferowana przez Wykonawców na całość przedmiotu zamówienia publicznego. Cena oferowana przez Wykonawcę powinna zawierać wszelkie koszty, jakie poniesie Wykonawca z tytułu należytego wykonania </w:t>
      </w:r>
      <w:r w:rsidR="001337BF">
        <w:rPr>
          <w:rFonts w:ascii="Arial Narrow" w:eastAsia="Times New Roman" w:hAnsi="Arial Narrow"/>
          <w:lang w:val="pl-PL" w:eastAsia="pl-PL"/>
        </w:rPr>
        <w:t>zamówienia. Cenę, zgodnie z prze</w:t>
      </w:r>
      <w:r w:rsidRPr="002A2FBC">
        <w:rPr>
          <w:rFonts w:ascii="Arial Narrow" w:eastAsia="Times New Roman" w:hAnsi="Arial Narrow"/>
          <w:lang w:val="pl-PL" w:eastAsia="pl-PL"/>
        </w:rPr>
        <w:t xml:space="preserve">pisem art. 3 ust. 1 </w:t>
      </w:r>
      <w:proofErr w:type="spellStart"/>
      <w:r w:rsidRPr="002A2FBC">
        <w:rPr>
          <w:rFonts w:ascii="Arial Narrow" w:eastAsia="Times New Roman" w:hAnsi="Arial Narrow"/>
          <w:lang w:val="pl-PL" w:eastAsia="pl-PL"/>
        </w:rPr>
        <w:t>pkt</w:t>
      </w:r>
      <w:proofErr w:type="spellEnd"/>
      <w:r w:rsidRPr="002A2FBC">
        <w:rPr>
          <w:rFonts w:ascii="Arial Narrow" w:eastAsia="Times New Roman" w:hAnsi="Arial Narrow"/>
          <w:lang w:val="pl-PL" w:eastAsia="pl-PL"/>
        </w:rPr>
        <w:t xml:space="preserve"> 1 ustawy z dnia 9 maja</w:t>
      </w:r>
      <w:r w:rsidRPr="002A2FBC">
        <w:rPr>
          <w:rFonts w:ascii="Arial Narrow" w:eastAsia="Times New Roman" w:hAnsi="Arial Narrow"/>
          <w:color w:val="000000"/>
          <w:lang w:val="pl-PL" w:eastAsia="pl-PL"/>
        </w:rPr>
        <w:t xml:space="preserve"> 2014r. o informowaniu o cenach towarów i usług (Dz. U. z 2014r. poz. 915), oferowaną na przedmiot zamówienia publicznego należy podać w sposób następujący:</w:t>
      </w:r>
    </w:p>
    <w:p w:rsidR="00CB6727" w:rsidRPr="002A2FBC" w:rsidRDefault="00CB6727" w:rsidP="00C7399C">
      <w:pPr>
        <w:tabs>
          <w:tab w:val="left" w:pos="567"/>
        </w:tabs>
        <w:spacing w:after="0" w:line="240" w:lineRule="auto"/>
        <w:jc w:val="both"/>
        <w:rPr>
          <w:rFonts w:ascii="Arial Narrow" w:eastAsia="Times New Roman" w:hAnsi="Arial Narrow"/>
          <w:color w:val="000000"/>
          <w:lang w:val="pl-PL" w:eastAsia="pl-PL"/>
        </w:rPr>
      </w:pPr>
      <w:r w:rsidRPr="002A2FBC">
        <w:rPr>
          <w:rFonts w:ascii="Arial Narrow" w:eastAsia="Times New Roman" w:hAnsi="Arial Narrow"/>
          <w:color w:val="000000"/>
          <w:lang w:val="pl-PL" w:eastAsia="pl-PL"/>
        </w:rPr>
        <w:t>- cena netto ogółem na całość zamówienia: liczbowo i słownie;</w:t>
      </w:r>
    </w:p>
    <w:p w:rsidR="00CB6727" w:rsidRPr="002A2FBC" w:rsidRDefault="00CB6727" w:rsidP="00C7399C">
      <w:pPr>
        <w:tabs>
          <w:tab w:val="left" w:pos="567"/>
        </w:tabs>
        <w:spacing w:after="0" w:line="240" w:lineRule="auto"/>
        <w:jc w:val="both"/>
        <w:rPr>
          <w:rFonts w:ascii="Arial Narrow" w:hAnsi="Arial Narrow"/>
          <w:i/>
          <w:iCs/>
          <w:color w:val="000000"/>
          <w:lang w:val="pl-PL"/>
        </w:rPr>
      </w:pPr>
      <w:r w:rsidRPr="002A2FBC">
        <w:rPr>
          <w:rFonts w:ascii="Arial Narrow" w:eastAsia="Times New Roman" w:hAnsi="Arial Narrow"/>
          <w:color w:val="000000"/>
          <w:lang w:val="pl-PL" w:eastAsia="pl-PL"/>
        </w:rPr>
        <w:t>- podatek VAT: stawka w % + liczbowo i słownie</w:t>
      </w:r>
      <w:r w:rsidRPr="002A2FBC">
        <w:rPr>
          <w:rFonts w:ascii="Arial Narrow" w:hAnsi="Arial Narrow"/>
          <w:color w:val="000000"/>
          <w:lang w:val="pl-PL"/>
        </w:rPr>
        <w:t xml:space="preserve"> wg stawek obowiązujących na dzień sporządzenia oferty.</w:t>
      </w:r>
    </w:p>
    <w:p w:rsidR="00CB6727" w:rsidRPr="002A2FBC" w:rsidRDefault="00CB6727" w:rsidP="00C7399C">
      <w:pPr>
        <w:tabs>
          <w:tab w:val="left" w:pos="567"/>
        </w:tabs>
        <w:spacing w:after="0" w:line="240" w:lineRule="auto"/>
        <w:jc w:val="both"/>
        <w:rPr>
          <w:rFonts w:ascii="Arial Narrow" w:eastAsia="Times New Roman" w:hAnsi="Arial Narrow"/>
          <w:color w:val="000000"/>
          <w:lang w:val="pl-PL" w:eastAsia="pl-PL"/>
        </w:rPr>
      </w:pPr>
      <w:r w:rsidRPr="002A2FBC">
        <w:rPr>
          <w:rFonts w:ascii="Arial Narrow" w:eastAsia="Times New Roman" w:hAnsi="Arial Narrow"/>
          <w:color w:val="000000"/>
          <w:lang w:val="pl-PL" w:eastAsia="pl-PL"/>
        </w:rPr>
        <w:t>- cena brutto ogółem na całość zamówienia: liczbowo i słownie.</w:t>
      </w:r>
    </w:p>
    <w:p w:rsidR="00DE1050" w:rsidRDefault="00CB6727" w:rsidP="00C7399C">
      <w:pPr>
        <w:widowControl/>
        <w:tabs>
          <w:tab w:val="left" w:pos="720"/>
        </w:tabs>
        <w:spacing w:after="0" w:line="0" w:lineRule="atLeast"/>
        <w:jc w:val="both"/>
        <w:rPr>
          <w:rFonts w:ascii="Arial Narrow" w:hAnsi="Arial Narrow"/>
          <w:lang w:val="pl-PL"/>
        </w:rPr>
      </w:pPr>
      <w:r w:rsidRPr="002A2FBC">
        <w:rPr>
          <w:rFonts w:ascii="Arial Narrow" w:hAnsi="Arial Narrow"/>
          <w:color w:val="000000"/>
          <w:lang w:val="pl-PL"/>
        </w:rPr>
        <w:t xml:space="preserve"> 2.</w:t>
      </w:r>
      <w:r w:rsidR="00DE1050" w:rsidRPr="002A2FBC">
        <w:rPr>
          <w:rFonts w:ascii="Arial Narrow" w:hAnsi="Arial Narrow"/>
          <w:lang w:val="pl-PL"/>
        </w:rPr>
        <w:t xml:space="preserve"> Cena oferty musi być wyrażona w PLN, powinna być skalkulowana w sposób jednoznaczny  </w:t>
      </w:r>
      <w:r w:rsidR="00370999">
        <w:rPr>
          <w:rFonts w:ascii="Arial Narrow" w:hAnsi="Arial Narrow"/>
          <w:lang w:val="pl-PL"/>
        </w:rPr>
        <w:t xml:space="preserve">                              </w:t>
      </w:r>
      <w:r w:rsidR="00DE1050" w:rsidRPr="002A2FBC">
        <w:rPr>
          <w:rFonts w:ascii="Arial Narrow" w:hAnsi="Arial Narrow"/>
          <w:lang w:val="pl-PL"/>
        </w:rPr>
        <w:t xml:space="preserve">i obejmować wszystkie koszty niezbędne do prawidłowego wykonania przedmiotu umowy, w tym </w:t>
      </w:r>
      <w:r w:rsidR="00195709" w:rsidRPr="002A2FBC">
        <w:rPr>
          <w:rFonts w:ascii="Arial Narrow" w:hAnsi="Arial Narrow"/>
          <w:lang w:val="pl-PL"/>
        </w:rPr>
        <w:t>koszt dostawy do Zamawiającego</w:t>
      </w:r>
      <w:r w:rsidR="002C4DE2">
        <w:rPr>
          <w:rFonts w:ascii="Arial Narrow" w:hAnsi="Arial Narrow"/>
          <w:lang w:val="pl-PL"/>
        </w:rPr>
        <w:t xml:space="preserve">, itp. </w:t>
      </w:r>
      <w:r w:rsidR="00DE1050" w:rsidRPr="002A2FBC">
        <w:rPr>
          <w:rFonts w:ascii="Arial Narrow" w:hAnsi="Arial Narrow"/>
          <w:lang w:val="pl-PL"/>
        </w:rPr>
        <w:t xml:space="preserve">we wskazanym terminie w pkt. </w:t>
      </w:r>
      <w:r w:rsidR="00DE1050" w:rsidRPr="0057585E">
        <w:rPr>
          <w:rFonts w:ascii="Arial Narrow" w:hAnsi="Arial Narrow"/>
          <w:color w:val="000000" w:themeColor="text1"/>
          <w:lang w:val="pl-PL"/>
        </w:rPr>
        <w:t>II</w:t>
      </w:r>
      <w:r w:rsidR="002C4DE2" w:rsidRPr="0057585E">
        <w:rPr>
          <w:rFonts w:ascii="Arial Narrow" w:hAnsi="Arial Narrow"/>
          <w:color w:val="000000" w:themeColor="text1"/>
          <w:lang w:val="pl-PL"/>
        </w:rPr>
        <w:t>I</w:t>
      </w:r>
      <w:r w:rsidR="00DE1050" w:rsidRPr="0057585E">
        <w:rPr>
          <w:rFonts w:ascii="Arial Narrow" w:hAnsi="Arial Narrow"/>
          <w:color w:val="000000" w:themeColor="text1"/>
          <w:lang w:val="pl-PL"/>
        </w:rPr>
        <w:t xml:space="preserve"> </w:t>
      </w:r>
      <w:r w:rsidR="00DE1050" w:rsidRPr="002A2FBC">
        <w:rPr>
          <w:rFonts w:ascii="Arial Narrow" w:hAnsi="Arial Narrow"/>
          <w:lang w:val="pl-PL"/>
        </w:rPr>
        <w:t>Zaproszenia</w:t>
      </w:r>
      <w:r w:rsidR="00DE1050" w:rsidRPr="002A2FBC">
        <w:rPr>
          <w:rFonts w:ascii="Arial Narrow" w:hAnsi="Arial Narrow"/>
          <w:b/>
          <w:lang w:val="pl-PL"/>
        </w:rPr>
        <w:t>.</w:t>
      </w:r>
      <w:r w:rsidR="00DE1050" w:rsidRPr="002A2FBC">
        <w:rPr>
          <w:rFonts w:ascii="Arial Narrow" w:hAnsi="Arial Narrow"/>
          <w:lang w:val="pl-PL"/>
        </w:rPr>
        <w:t xml:space="preserve"> Cena pozostaje stała przez okres obowiązywania umowy.</w:t>
      </w:r>
    </w:p>
    <w:p w:rsidR="00CB6727" w:rsidRPr="002C4DE2" w:rsidRDefault="001337BF" w:rsidP="00C7399C">
      <w:pPr>
        <w:widowControl/>
        <w:spacing w:after="0" w:line="240" w:lineRule="auto"/>
        <w:jc w:val="both"/>
        <w:rPr>
          <w:rFonts w:ascii="Arial Narrow" w:hAnsi="Arial Narrow"/>
          <w:color w:val="000000"/>
          <w:lang w:val="pl-PL"/>
        </w:rPr>
      </w:pPr>
      <w:r>
        <w:rPr>
          <w:rFonts w:ascii="Arial Narrow" w:hAnsi="Arial Narrow"/>
          <w:b/>
          <w:iCs/>
          <w:color w:val="000000"/>
          <w:lang w:val="pl-PL"/>
        </w:rPr>
        <w:t>3.</w:t>
      </w:r>
      <w:r w:rsidR="00CB6727" w:rsidRPr="002C4DE2">
        <w:rPr>
          <w:rFonts w:ascii="Arial Narrow" w:hAnsi="Arial Narrow"/>
          <w:b/>
          <w:iCs/>
          <w:color w:val="000000"/>
          <w:lang w:val="pl-PL"/>
        </w:rPr>
        <w:t xml:space="preserve">Wszystkie wartości określone w formularzu cenowym i ofercie muszą być liczone </w:t>
      </w:r>
      <w:r w:rsidR="00CB6727" w:rsidRPr="002C4DE2">
        <w:rPr>
          <w:rFonts w:ascii="Arial Narrow" w:hAnsi="Arial Narrow"/>
          <w:b/>
          <w:iCs/>
          <w:color w:val="000000"/>
          <w:lang w:val="pl-PL"/>
        </w:rPr>
        <w:br/>
        <w:t>z dokładnością do dwóch miejsc po przecinku</w:t>
      </w:r>
      <w:r w:rsidR="00CB6727" w:rsidRPr="002C4DE2">
        <w:rPr>
          <w:rFonts w:ascii="Arial Narrow" w:hAnsi="Arial Narrow"/>
          <w:color w:val="000000"/>
          <w:lang w:val="pl-PL"/>
        </w:rPr>
        <w:t xml:space="preserve">. </w:t>
      </w:r>
    </w:p>
    <w:p w:rsidR="00DD4C28" w:rsidRPr="001337BF" w:rsidRDefault="00DD4C28" w:rsidP="00C7399C">
      <w:pPr>
        <w:widowControl/>
        <w:tabs>
          <w:tab w:val="left" w:pos="424"/>
        </w:tabs>
        <w:spacing w:after="0" w:line="0" w:lineRule="atLeast"/>
        <w:jc w:val="both"/>
        <w:rPr>
          <w:rFonts w:ascii="Arial Narrow" w:hAnsi="Arial Narrow"/>
          <w:color w:val="000000"/>
          <w:lang w:val="pl-PL"/>
        </w:rPr>
      </w:pPr>
      <w:r w:rsidRPr="001337BF">
        <w:rPr>
          <w:rFonts w:ascii="Arial Narrow" w:hAnsi="Arial Narrow"/>
          <w:color w:val="000000"/>
          <w:lang w:val="pl-PL"/>
        </w:rPr>
        <w:t>4. Dla każdej pozycji zapotrzebowania należy określić najpierw cenę jednostkową netto pozycji, a następnie wartość netto pozycji jako iloczyn ceny jednostkowej netto oraz wielkości zamówienia. Następnie należy określić</w:t>
      </w:r>
      <w:r w:rsidR="001D016E" w:rsidRPr="001337BF">
        <w:rPr>
          <w:rFonts w:ascii="Arial Narrow" w:hAnsi="Arial Narrow"/>
          <w:color w:val="000000"/>
          <w:lang w:val="pl-PL"/>
        </w:rPr>
        <w:t xml:space="preserve"> </w:t>
      </w:r>
      <w:r w:rsidRPr="001337BF">
        <w:rPr>
          <w:rFonts w:ascii="Arial Narrow" w:hAnsi="Arial Narrow"/>
          <w:color w:val="000000"/>
          <w:lang w:val="pl-PL"/>
        </w:rPr>
        <w:t>wartość brutto pozycji asortymentowej poprzez powiększenie wartości netto o należny podatek VAT – w/g stawek obowiązujących na dzień sporządzenia oferty.</w:t>
      </w:r>
    </w:p>
    <w:p w:rsidR="00DD4C28" w:rsidRDefault="00195709" w:rsidP="00C7399C">
      <w:pPr>
        <w:widowControl/>
        <w:tabs>
          <w:tab w:val="left" w:pos="424"/>
        </w:tabs>
        <w:spacing w:after="0" w:line="0" w:lineRule="atLeast"/>
        <w:jc w:val="both"/>
        <w:rPr>
          <w:rFonts w:ascii="Arial Narrow" w:hAnsi="Arial Narrow"/>
          <w:color w:val="000000"/>
          <w:lang w:val="pl-PL"/>
        </w:rPr>
      </w:pPr>
      <w:r w:rsidRPr="001337BF">
        <w:rPr>
          <w:rFonts w:ascii="Arial Narrow" w:hAnsi="Arial Narrow"/>
          <w:b/>
          <w:color w:val="000000"/>
          <w:lang w:val="pl-PL"/>
        </w:rPr>
        <w:t xml:space="preserve">5. </w:t>
      </w:r>
      <w:r w:rsidR="00DD4C28" w:rsidRPr="001337BF">
        <w:rPr>
          <w:rFonts w:ascii="Arial Narrow" w:hAnsi="Arial Narrow"/>
          <w:b/>
          <w:color w:val="000000"/>
          <w:lang w:val="pl-PL"/>
        </w:rPr>
        <w:t>Sumę wartości brutto pozycji asortymentowych stanowiącą cenę oferty należy wpisać w formularzu „Oferty Wykonawcy”,</w:t>
      </w:r>
      <w:r w:rsidR="00DD4C28" w:rsidRPr="001337BF">
        <w:rPr>
          <w:rFonts w:ascii="Arial Narrow" w:hAnsi="Arial Narrow"/>
          <w:color w:val="000000"/>
          <w:lang w:val="pl-PL"/>
        </w:rPr>
        <w:t xml:space="preserve"> z zastrzeżeniem, iż przy kalkulacji ceny uwzględniono wszystkie czynniki cenotwórcze, </w:t>
      </w:r>
      <w:r w:rsidR="00370999">
        <w:rPr>
          <w:rFonts w:ascii="Arial Narrow" w:hAnsi="Arial Narrow"/>
          <w:color w:val="000000"/>
          <w:lang w:val="pl-PL"/>
        </w:rPr>
        <w:t xml:space="preserve">a </w:t>
      </w:r>
      <w:r w:rsidR="00DD4C28" w:rsidRPr="001337BF">
        <w:rPr>
          <w:rFonts w:ascii="Arial Narrow" w:hAnsi="Arial Narrow"/>
          <w:color w:val="000000"/>
          <w:lang w:val="pl-PL"/>
        </w:rPr>
        <w:t xml:space="preserve"> zaproponowane rabaty nie powodują obniżenia wartości oferty. </w:t>
      </w:r>
    </w:p>
    <w:p w:rsidR="00237C98" w:rsidRPr="001337BF" w:rsidRDefault="00237C98" w:rsidP="00237C98">
      <w:pPr>
        <w:pStyle w:val="Tekstpodstawowy"/>
        <w:widowControl/>
        <w:tabs>
          <w:tab w:val="left" w:pos="142"/>
        </w:tabs>
        <w:suppressAutoHyphens w:val="0"/>
        <w:spacing w:after="0" w:line="240" w:lineRule="auto"/>
        <w:jc w:val="both"/>
        <w:rPr>
          <w:rFonts w:ascii="Arial Narrow" w:hAnsi="Arial Narrow"/>
          <w:lang w:val="pl-PL"/>
        </w:rPr>
      </w:pPr>
      <w:r>
        <w:rPr>
          <w:rFonts w:ascii="Arial Narrow" w:hAnsi="Arial Narrow"/>
          <w:color w:val="000000"/>
          <w:lang w:val="pl-PL"/>
        </w:rPr>
        <w:t>6.</w:t>
      </w:r>
      <w:r w:rsidRPr="00237C98">
        <w:rPr>
          <w:rFonts w:ascii="Arial Narrow" w:hAnsi="Arial Narrow" w:cs="Arial"/>
          <w:color w:val="000000"/>
          <w:highlight w:val="white"/>
          <w:lang w:val="pl-PL"/>
        </w:rPr>
        <w:t xml:space="preserve"> </w:t>
      </w:r>
      <w:r w:rsidRPr="00477E70">
        <w:rPr>
          <w:rFonts w:ascii="Arial Narrow" w:hAnsi="Arial Narrow" w:cs="Arial"/>
          <w:color w:val="000000"/>
          <w:highlight w:val="white"/>
          <w:lang w:val="pl-PL"/>
        </w:rPr>
        <w:t xml:space="preserve">Jeżeli zostaną złożone oferty o takiej samej cenie, Zamawiający wezwie Wykonawców, którzy złożyli te oferty do złożenia w terminie określonym przez Zamawiającego ofert dodatkowych. </w:t>
      </w:r>
      <w:r w:rsidRPr="00922414">
        <w:rPr>
          <w:rFonts w:ascii="Arial Narrow" w:hAnsi="Arial Narrow" w:cs="Arial"/>
          <w:color w:val="000000"/>
          <w:highlight w:val="white"/>
          <w:lang w:val="pl-PL"/>
        </w:rPr>
        <w:t>Dostawcy składając oferty dodatkowe, nie mogą zaoferować cen wyższych niż zaoferowane w złożonych ofertach.</w:t>
      </w:r>
    </w:p>
    <w:p w:rsidR="00DD4C28" w:rsidRPr="002A2FBC" w:rsidRDefault="00237C98" w:rsidP="00C7399C">
      <w:pPr>
        <w:widowControl/>
        <w:tabs>
          <w:tab w:val="left" w:pos="720"/>
        </w:tabs>
        <w:spacing w:after="0" w:line="0" w:lineRule="atLeast"/>
        <w:jc w:val="both"/>
        <w:rPr>
          <w:rFonts w:ascii="Arial Narrow" w:hAnsi="Arial Narrow"/>
          <w:lang w:val="pl-PL"/>
        </w:rPr>
      </w:pPr>
      <w:r>
        <w:rPr>
          <w:rFonts w:ascii="Arial Narrow" w:hAnsi="Arial Narrow"/>
          <w:lang w:val="pl-PL"/>
        </w:rPr>
        <w:t>7</w:t>
      </w:r>
      <w:r w:rsidR="00DD4C28" w:rsidRPr="001337BF">
        <w:rPr>
          <w:rFonts w:ascii="Arial Narrow" w:hAnsi="Arial Narrow"/>
          <w:b/>
          <w:lang w:val="pl-PL"/>
        </w:rPr>
        <w:t>.</w:t>
      </w:r>
      <w:r w:rsidR="00F55EFA" w:rsidRPr="001337BF">
        <w:rPr>
          <w:rFonts w:ascii="Arial Narrow" w:hAnsi="Arial Narrow"/>
          <w:b/>
          <w:lang w:val="pl-PL"/>
        </w:rPr>
        <w:t xml:space="preserve">  </w:t>
      </w:r>
      <w:r w:rsidR="00F55EFA" w:rsidRPr="001337BF">
        <w:rPr>
          <w:rFonts w:ascii="Arial Narrow" w:hAnsi="Arial Narrow"/>
          <w:lang w:val="pl-PL"/>
        </w:rPr>
        <w:t>Zamawiają</w:t>
      </w:r>
      <w:r w:rsidR="00DD4C28" w:rsidRPr="001337BF">
        <w:rPr>
          <w:rFonts w:ascii="Arial Narrow" w:hAnsi="Arial Narrow"/>
          <w:lang w:val="pl-PL"/>
        </w:rPr>
        <w:t>cy dopuszcza negocjacje ceny oferty.</w:t>
      </w:r>
    </w:p>
    <w:p w:rsidR="00CB6727" w:rsidRPr="002A2FBC" w:rsidRDefault="00CB6727" w:rsidP="00C7399C">
      <w:pPr>
        <w:tabs>
          <w:tab w:val="left" w:pos="0"/>
          <w:tab w:val="left" w:pos="900"/>
        </w:tabs>
        <w:spacing w:after="0"/>
        <w:jc w:val="both"/>
        <w:rPr>
          <w:rFonts w:ascii="Arial Narrow" w:hAnsi="Arial Narrow"/>
          <w:bCs/>
          <w:iCs/>
          <w:lang w:val="pl-PL"/>
        </w:rPr>
      </w:pPr>
    </w:p>
    <w:p w:rsidR="00061CB0" w:rsidRPr="002A2FBC" w:rsidRDefault="00A12B2D" w:rsidP="00C7399C">
      <w:pPr>
        <w:spacing w:after="0"/>
        <w:jc w:val="both"/>
        <w:rPr>
          <w:rFonts w:ascii="Arial Narrow" w:hAnsi="Arial Narrow"/>
          <w:b/>
          <w:lang w:val="pl-PL"/>
        </w:rPr>
      </w:pPr>
      <w:r>
        <w:rPr>
          <w:rFonts w:ascii="Arial Narrow" w:hAnsi="Arial Narrow"/>
          <w:b/>
          <w:lang w:val="pl-PL"/>
        </w:rPr>
        <w:t>IX</w:t>
      </w:r>
      <w:r w:rsidR="008C54D5" w:rsidRPr="002A2FBC">
        <w:rPr>
          <w:rFonts w:ascii="Arial Narrow" w:hAnsi="Arial Narrow"/>
          <w:b/>
          <w:lang w:val="pl-PL"/>
        </w:rPr>
        <w:t>.  POSTAĆ OFERTY</w:t>
      </w:r>
    </w:p>
    <w:p w:rsidR="006A2800" w:rsidRPr="002A2FBC" w:rsidRDefault="00C7399C" w:rsidP="00C7399C">
      <w:pPr>
        <w:spacing w:after="0" w:line="240" w:lineRule="auto"/>
        <w:jc w:val="both"/>
        <w:rPr>
          <w:rFonts w:ascii="Arial Narrow" w:hAnsi="Arial Narrow"/>
          <w:color w:val="000000"/>
          <w:lang w:val="pl-PL"/>
        </w:rPr>
      </w:pPr>
      <w:r>
        <w:rPr>
          <w:rFonts w:ascii="Arial Narrow" w:hAnsi="Arial Narrow"/>
          <w:color w:val="000000"/>
          <w:lang w:val="pl-PL"/>
        </w:rPr>
        <w:t>1.</w:t>
      </w:r>
      <w:r w:rsidR="006A2800" w:rsidRPr="002A2FBC">
        <w:rPr>
          <w:rFonts w:ascii="Arial Narrow" w:hAnsi="Arial Narrow"/>
          <w:color w:val="000000"/>
          <w:lang w:val="pl-PL"/>
        </w:rPr>
        <w:t>Oferta musi być sporządzona w języku polskim.</w:t>
      </w:r>
    </w:p>
    <w:p w:rsidR="006A2800" w:rsidRPr="002A2FBC" w:rsidRDefault="00C7399C" w:rsidP="00C7399C">
      <w:pPr>
        <w:spacing w:after="0" w:line="240" w:lineRule="auto"/>
        <w:jc w:val="both"/>
        <w:rPr>
          <w:rFonts w:ascii="Arial Narrow" w:hAnsi="Arial Narrow"/>
          <w:color w:val="000000"/>
          <w:lang w:val="pl-PL"/>
        </w:rPr>
      </w:pPr>
      <w:r>
        <w:rPr>
          <w:rFonts w:ascii="Arial Narrow" w:hAnsi="Arial Narrow"/>
          <w:lang w:val="pl-PL"/>
        </w:rPr>
        <w:t>2.</w:t>
      </w:r>
      <w:r w:rsidR="006A2800" w:rsidRPr="002A2FBC">
        <w:rPr>
          <w:rFonts w:ascii="Arial Narrow" w:hAnsi="Arial Narrow"/>
          <w:lang w:val="pl-PL"/>
        </w:rPr>
        <w:t>Ofertę należy składać w formie pisemnej w podanym terminie.</w:t>
      </w:r>
    </w:p>
    <w:p w:rsidR="006A2800" w:rsidRPr="002A2FBC" w:rsidRDefault="00C7399C" w:rsidP="00C7399C">
      <w:pPr>
        <w:spacing w:after="0" w:line="240" w:lineRule="auto"/>
        <w:jc w:val="both"/>
        <w:rPr>
          <w:rFonts w:ascii="Arial Narrow" w:hAnsi="Arial Narrow"/>
          <w:color w:val="000000"/>
          <w:lang w:val="pl-PL"/>
        </w:rPr>
      </w:pPr>
      <w:r>
        <w:rPr>
          <w:rFonts w:ascii="Arial Narrow" w:hAnsi="Arial Narrow"/>
          <w:color w:val="000000"/>
          <w:lang w:val="pl-PL"/>
        </w:rPr>
        <w:t>3.</w:t>
      </w:r>
      <w:r w:rsidR="006A2800" w:rsidRPr="002A2FBC">
        <w:rPr>
          <w:rFonts w:ascii="Arial Narrow" w:hAnsi="Arial Narrow"/>
          <w:color w:val="000000"/>
          <w:lang w:val="pl-PL"/>
        </w:rPr>
        <w:t xml:space="preserve">Oryginał formularza „Oferty Wykonawcy” – Zał. Nr </w:t>
      </w:r>
      <w:r w:rsidR="007F34BA" w:rsidRPr="002A2FBC">
        <w:rPr>
          <w:rFonts w:ascii="Arial Narrow" w:hAnsi="Arial Narrow"/>
          <w:color w:val="000000"/>
          <w:lang w:val="pl-PL"/>
        </w:rPr>
        <w:t>1</w:t>
      </w:r>
      <w:r w:rsidR="006A2800" w:rsidRPr="002A2FBC">
        <w:rPr>
          <w:rFonts w:ascii="Arial Narrow" w:hAnsi="Arial Narrow"/>
          <w:color w:val="000000"/>
          <w:lang w:val="pl-PL"/>
        </w:rPr>
        <w:t xml:space="preserve"> oraz wszystkie załączniki należy podpisać przez osobę upoważnioną do reprezentowania Wykonawcy i składania oświadczeń woli w jego imieniu oraz wszelkie oświadczenia dołączone do formularza „Oferty Wykonawcy”.</w:t>
      </w:r>
    </w:p>
    <w:p w:rsidR="006A2800" w:rsidRPr="002A2FBC" w:rsidRDefault="00C7399C" w:rsidP="00C7399C">
      <w:pPr>
        <w:spacing w:after="0" w:line="240" w:lineRule="auto"/>
        <w:jc w:val="both"/>
        <w:rPr>
          <w:rStyle w:val="Uwydatnienie"/>
          <w:rFonts w:ascii="Arial Narrow" w:hAnsi="Arial Narrow"/>
          <w:i w:val="0"/>
          <w:color w:val="000000"/>
          <w:lang w:val="pl-PL"/>
        </w:rPr>
      </w:pPr>
      <w:r>
        <w:rPr>
          <w:rStyle w:val="Uwydatnienie"/>
          <w:rFonts w:ascii="Arial Narrow" w:hAnsi="Arial Narrow"/>
          <w:i w:val="0"/>
          <w:iCs w:val="0"/>
          <w:color w:val="000000"/>
          <w:lang w:val="pl-PL"/>
        </w:rPr>
        <w:t>4.</w:t>
      </w:r>
      <w:r w:rsidR="002C4DE2">
        <w:rPr>
          <w:rStyle w:val="Uwydatnienie"/>
          <w:rFonts w:ascii="Arial Narrow" w:hAnsi="Arial Narrow"/>
          <w:i w:val="0"/>
          <w:iCs w:val="0"/>
          <w:color w:val="000000"/>
          <w:lang w:val="pl-PL"/>
        </w:rPr>
        <w:t>Poprawki w treści Oferty muszą</w:t>
      </w:r>
      <w:r w:rsidR="006A2800" w:rsidRPr="002A2FBC">
        <w:rPr>
          <w:rStyle w:val="Uwydatnienie"/>
          <w:rFonts w:ascii="Arial Narrow" w:hAnsi="Arial Narrow"/>
          <w:i w:val="0"/>
          <w:iCs w:val="0"/>
          <w:color w:val="000000"/>
          <w:lang w:val="pl-PL"/>
        </w:rPr>
        <w:t xml:space="preserve"> być podpisane przez osobę uprawnioną do reprezentowania Wykonawcy</w:t>
      </w:r>
      <w:r w:rsidR="002C4DE2">
        <w:rPr>
          <w:rStyle w:val="Uwydatnienie"/>
          <w:rFonts w:ascii="Arial Narrow" w:hAnsi="Arial Narrow"/>
          <w:i w:val="0"/>
          <w:iCs w:val="0"/>
          <w:color w:val="000000"/>
          <w:lang w:val="pl-PL"/>
        </w:rPr>
        <w:t xml:space="preserve">   </w:t>
      </w:r>
      <w:r w:rsidR="006A2800" w:rsidRPr="002A2FBC">
        <w:rPr>
          <w:rStyle w:val="Uwydatnienie"/>
          <w:rFonts w:ascii="Arial Narrow" w:hAnsi="Arial Narrow"/>
          <w:i w:val="0"/>
          <w:iCs w:val="0"/>
          <w:color w:val="000000"/>
          <w:lang w:val="pl-PL"/>
        </w:rPr>
        <w:t xml:space="preserve"> i składania oświadczeń woli w jego imieniu.</w:t>
      </w:r>
    </w:p>
    <w:p w:rsidR="006A2800" w:rsidRPr="002A2FBC" w:rsidRDefault="00C7399C" w:rsidP="00C7399C">
      <w:pPr>
        <w:spacing w:after="0" w:line="240" w:lineRule="auto"/>
        <w:jc w:val="both"/>
        <w:rPr>
          <w:rStyle w:val="Uwydatnienie"/>
          <w:rFonts w:ascii="Arial Narrow" w:hAnsi="Arial Narrow"/>
          <w:i w:val="0"/>
          <w:color w:val="000000"/>
          <w:lang w:val="pl-PL"/>
        </w:rPr>
      </w:pPr>
      <w:r>
        <w:rPr>
          <w:rStyle w:val="Uwydatnienie"/>
          <w:rFonts w:ascii="Arial Narrow" w:hAnsi="Arial Narrow"/>
          <w:i w:val="0"/>
          <w:color w:val="000000"/>
          <w:lang w:val="pl-PL"/>
        </w:rPr>
        <w:t>5.</w:t>
      </w:r>
      <w:r w:rsidR="006A2800" w:rsidRPr="002A2FBC">
        <w:rPr>
          <w:rStyle w:val="Uwydatnienie"/>
          <w:rFonts w:ascii="Arial Narrow" w:hAnsi="Arial Narrow"/>
          <w:i w:val="0"/>
          <w:color w:val="000000"/>
          <w:lang w:val="pl-PL"/>
        </w:rPr>
        <w:t xml:space="preserve">W sytuacji, gdy z dokumentacji dotyczącej Wykonawcy nie wynika upoważnienie do składania oświadczeń woli w imieniu Wykonawcy przez osobę podpisującą ofertę i potwierdzającą dokumenty za zgodność z </w:t>
      </w:r>
      <w:r w:rsidR="006A2800" w:rsidRPr="001646D7">
        <w:rPr>
          <w:rStyle w:val="Uwydatnienie"/>
          <w:rFonts w:ascii="Arial Narrow" w:hAnsi="Arial Narrow"/>
          <w:i w:val="0"/>
          <w:color w:val="000000"/>
          <w:lang w:val="pl-PL"/>
        </w:rPr>
        <w:t>oryginałem oraz do podpisania umowy,</w:t>
      </w:r>
      <w:r w:rsidR="006A2800" w:rsidRPr="002A2FBC">
        <w:rPr>
          <w:rStyle w:val="Uwydatnienie"/>
          <w:rFonts w:ascii="Arial Narrow" w:hAnsi="Arial Narrow"/>
          <w:i w:val="0"/>
          <w:color w:val="000000"/>
          <w:lang w:val="pl-PL"/>
        </w:rPr>
        <w:t xml:space="preserve"> należy dołączyć stosowne upoważnienie/pełnomocnictwo w oryginale lub kserokopię poświadczoną za  zgodność z oryginałem.</w:t>
      </w:r>
    </w:p>
    <w:p w:rsidR="006A2800" w:rsidRPr="002A2FBC" w:rsidRDefault="00C7399C" w:rsidP="00C7399C">
      <w:pPr>
        <w:widowControl/>
        <w:suppressAutoHyphens w:val="0"/>
        <w:spacing w:after="0" w:line="240" w:lineRule="auto"/>
        <w:jc w:val="both"/>
        <w:rPr>
          <w:rFonts w:ascii="Arial Narrow" w:hAnsi="Arial Narrow"/>
          <w:lang w:val="pl-PL"/>
        </w:rPr>
      </w:pPr>
      <w:r>
        <w:rPr>
          <w:rFonts w:ascii="Arial Narrow" w:hAnsi="Arial Narrow"/>
          <w:lang w:val="pl-PL"/>
        </w:rPr>
        <w:t>6.</w:t>
      </w:r>
      <w:r w:rsidR="006A2800" w:rsidRPr="002A2FBC">
        <w:rPr>
          <w:rFonts w:ascii="Arial Narrow" w:hAnsi="Arial Narrow"/>
          <w:lang w:val="pl-PL"/>
        </w:rPr>
        <w:t>Wszelkie poprawki lub zmiany w tekście oferty muszą być parafowane przez osobę/osoby podpisujące ofertę</w:t>
      </w:r>
      <w:r w:rsidR="002C4DE2">
        <w:rPr>
          <w:rFonts w:ascii="Arial Narrow" w:hAnsi="Arial Narrow"/>
          <w:lang w:val="pl-PL"/>
        </w:rPr>
        <w:t xml:space="preserve"> </w:t>
      </w:r>
      <w:r w:rsidR="006A2800" w:rsidRPr="002A2FBC">
        <w:rPr>
          <w:rFonts w:ascii="Arial Narrow" w:hAnsi="Arial Narrow"/>
          <w:lang w:val="pl-PL"/>
        </w:rPr>
        <w:t>i opatrzone datami ich dokonania.</w:t>
      </w:r>
    </w:p>
    <w:p w:rsidR="006A2800" w:rsidRPr="002C4DE2" w:rsidRDefault="00C7399C" w:rsidP="00C7399C">
      <w:pPr>
        <w:widowControl/>
        <w:suppressAutoHyphens w:val="0"/>
        <w:spacing w:after="0" w:line="240" w:lineRule="auto"/>
        <w:jc w:val="both"/>
        <w:rPr>
          <w:rFonts w:ascii="Arial Narrow" w:hAnsi="Arial Narrow"/>
          <w:bCs/>
          <w:lang w:val="pl-PL"/>
        </w:rPr>
      </w:pPr>
      <w:r>
        <w:rPr>
          <w:rFonts w:ascii="Arial Narrow" w:hAnsi="Arial Narrow"/>
          <w:bCs/>
          <w:lang w:val="pl-PL"/>
        </w:rPr>
        <w:t>7.</w:t>
      </w:r>
      <w:r w:rsidR="006A2800" w:rsidRPr="002C4DE2">
        <w:rPr>
          <w:rFonts w:ascii="Arial Narrow" w:hAnsi="Arial Narrow"/>
          <w:bCs/>
          <w:lang w:val="pl-PL"/>
        </w:rPr>
        <w:t>Oferent ponosi wszelkie koszty związane z przygotowaniem i złożeniem oferty.</w:t>
      </w:r>
    </w:p>
    <w:p w:rsidR="006A2800" w:rsidRPr="002A2FBC" w:rsidRDefault="006A2800" w:rsidP="00C7399C">
      <w:pPr>
        <w:widowControl/>
        <w:suppressAutoHyphens w:val="0"/>
        <w:spacing w:after="0" w:line="240" w:lineRule="auto"/>
        <w:jc w:val="both"/>
        <w:rPr>
          <w:rFonts w:ascii="Arial Narrow" w:hAnsi="Arial Narrow"/>
          <w:b/>
          <w:bCs/>
          <w:lang w:val="pl-PL"/>
        </w:rPr>
      </w:pPr>
    </w:p>
    <w:p w:rsidR="006A2800" w:rsidRPr="002A2FBC" w:rsidRDefault="006A2800" w:rsidP="00C7399C">
      <w:pPr>
        <w:pStyle w:val="TableContents"/>
        <w:jc w:val="both"/>
        <w:rPr>
          <w:rFonts w:ascii="Arial Narrow" w:hAnsi="Arial Narrow" w:cs="Times New Roman"/>
          <w:b/>
          <w:color w:val="000000"/>
          <w:sz w:val="22"/>
          <w:szCs w:val="22"/>
        </w:rPr>
      </w:pPr>
      <w:r w:rsidRPr="002A2FBC">
        <w:rPr>
          <w:rStyle w:val="Uwydatnienie"/>
          <w:rFonts w:ascii="Arial Narrow" w:hAnsi="Arial Narrow"/>
          <w:b/>
          <w:i w:val="0"/>
          <w:color w:val="000000"/>
          <w:sz w:val="22"/>
          <w:szCs w:val="22"/>
        </w:rPr>
        <w:t>X.</w:t>
      </w:r>
      <w:r w:rsidRPr="002A2FBC">
        <w:rPr>
          <w:rFonts w:ascii="Arial Narrow" w:hAnsi="Arial Narrow" w:cs="Times New Roman"/>
          <w:b/>
          <w:color w:val="000000"/>
          <w:sz w:val="22"/>
          <w:szCs w:val="22"/>
        </w:rPr>
        <w:t xml:space="preserve"> ZAMAWIAJĄCY ZASTRZEGA SOBIE PRAWO DO:</w:t>
      </w:r>
    </w:p>
    <w:p w:rsidR="006A2800" w:rsidRPr="002A2FBC" w:rsidRDefault="00C83E47" w:rsidP="00C83E47">
      <w:pPr>
        <w:pStyle w:val="TableContents"/>
        <w:jc w:val="both"/>
        <w:rPr>
          <w:rFonts w:ascii="Arial Narrow" w:hAnsi="Arial Narrow" w:cs="Times New Roman"/>
          <w:color w:val="000000"/>
          <w:sz w:val="22"/>
          <w:szCs w:val="22"/>
          <w:u w:val="single"/>
        </w:rPr>
      </w:pPr>
      <w:r>
        <w:rPr>
          <w:rFonts w:ascii="Arial Narrow" w:hAnsi="Arial Narrow" w:cs="Times New Roman"/>
          <w:color w:val="000000"/>
          <w:sz w:val="22"/>
          <w:szCs w:val="22"/>
        </w:rPr>
        <w:t>1.</w:t>
      </w:r>
      <w:r w:rsidR="006A2800" w:rsidRPr="002A2FBC">
        <w:rPr>
          <w:rFonts w:ascii="Arial Narrow" w:hAnsi="Arial Narrow" w:cs="Times New Roman"/>
          <w:color w:val="000000"/>
          <w:sz w:val="22"/>
          <w:szCs w:val="22"/>
        </w:rPr>
        <w:t>Zmiany lub uzupełnienia treści zapytania.</w:t>
      </w:r>
    </w:p>
    <w:p w:rsidR="006A2800" w:rsidRPr="002A2FBC" w:rsidRDefault="00C83E47" w:rsidP="00C83E47">
      <w:pPr>
        <w:pStyle w:val="TableContents"/>
        <w:jc w:val="both"/>
        <w:rPr>
          <w:rFonts w:ascii="Arial Narrow" w:hAnsi="Arial Narrow" w:cs="Times New Roman"/>
          <w:color w:val="000000"/>
          <w:sz w:val="22"/>
          <w:szCs w:val="22"/>
        </w:rPr>
      </w:pPr>
      <w:r>
        <w:rPr>
          <w:rFonts w:ascii="Arial Narrow" w:hAnsi="Arial Narrow" w:cs="Times New Roman"/>
          <w:color w:val="000000"/>
          <w:sz w:val="22"/>
          <w:szCs w:val="22"/>
        </w:rPr>
        <w:t>2.</w:t>
      </w:r>
      <w:r w:rsidR="006A2800" w:rsidRPr="002A2FBC">
        <w:rPr>
          <w:rFonts w:ascii="Arial Narrow" w:hAnsi="Arial Narrow" w:cs="Times New Roman"/>
          <w:color w:val="000000"/>
          <w:sz w:val="22"/>
          <w:szCs w:val="22"/>
        </w:rPr>
        <w:t>Unieważnienia postępowania na każdym etapie bez podania przyczyn; z tytułu unieważnienia postępowania wykonawcom nie przysługuje żadne roszczenie w stosunku do zamawiającego.</w:t>
      </w:r>
    </w:p>
    <w:p w:rsidR="006A2800" w:rsidRPr="002A2FBC" w:rsidRDefault="00C83E47" w:rsidP="00C83E47">
      <w:pPr>
        <w:pStyle w:val="TableContents"/>
        <w:jc w:val="both"/>
        <w:rPr>
          <w:rFonts w:ascii="Arial Narrow" w:hAnsi="Arial Narrow" w:cs="Times New Roman"/>
          <w:color w:val="000000"/>
          <w:sz w:val="22"/>
          <w:szCs w:val="22"/>
        </w:rPr>
      </w:pPr>
      <w:r>
        <w:rPr>
          <w:rFonts w:ascii="Arial Narrow" w:hAnsi="Arial Narrow" w:cs="Times New Roman"/>
          <w:color w:val="000000"/>
          <w:sz w:val="22"/>
          <w:szCs w:val="22"/>
        </w:rPr>
        <w:t>3.</w:t>
      </w:r>
      <w:r w:rsidR="006A2800" w:rsidRPr="002A2FBC">
        <w:rPr>
          <w:rFonts w:ascii="Arial Narrow" w:hAnsi="Arial Narrow" w:cs="Times New Roman"/>
          <w:color w:val="000000"/>
          <w:sz w:val="22"/>
          <w:szCs w:val="22"/>
        </w:rPr>
        <w:t>Wezwania Wykonawcy, w przypadku stwierdzenia uchybień formalnych w ofercie, do złożenia w określonym terminie, stosownych oświadczeń, wyjaśnień lub dokumentów.</w:t>
      </w:r>
    </w:p>
    <w:p w:rsidR="006A2800" w:rsidRPr="002A2FBC" w:rsidRDefault="00C83E47" w:rsidP="00C83E47">
      <w:pPr>
        <w:pStyle w:val="TableContents"/>
        <w:jc w:val="both"/>
        <w:rPr>
          <w:rFonts w:ascii="Arial Narrow" w:hAnsi="Arial Narrow" w:cs="Times New Roman"/>
          <w:color w:val="000000"/>
          <w:sz w:val="22"/>
          <w:szCs w:val="22"/>
        </w:rPr>
      </w:pPr>
      <w:r>
        <w:rPr>
          <w:rFonts w:ascii="Arial Narrow" w:hAnsi="Arial Narrow" w:cs="Times New Roman"/>
          <w:color w:val="000000"/>
          <w:sz w:val="22"/>
          <w:szCs w:val="22"/>
        </w:rPr>
        <w:t>4.</w:t>
      </w:r>
      <w:r w:rsidR="006A2800" w:rsidRPr="002A2FBC">
        <w:rPr>
          <w:rFonts w:ascii="Arial Narrow" w:hAnsi="Arial Narrow" w:cs="Times New Roman"/>
          <w:color w:val="000000"/>
          <w:sz w:val="22"/>
          <w:szCs w:val="22"/>
        </w:rPr>
        <w:t>Poprawy omyłek rachunkowych w obliczeniu ceny (za zgodą wykonawcy), o czym poinformowani zostaną wszyscy wykonawcy składający oferty.</w:t>
      </w:r>
    </w:p>
    <w:p w:rsidR="006A2800" w:rsidRPr="002A2FBC" w:rsidRDefault="00C83E47" w:rsidP="00C83E47">
      <w:pPr>
        <w:pStyle w:val="TableContents"/>
        <w:jc w:val="both"/>
        <w:rPr>
          <w:rFonts w:ascii="Arial Narrow" w:hAnsi="Arial Narrow" w:cs="Times New Roman"/>
          <w:color w:val="000000"/>
          <w:sz w:val="22"/>
          <w:szCs w:val="22"/>
        </w:rPr>
      </w:pPr>
      <w:r>
        <w:rPr>
          <w:rFonts w:ascii="Arial Narrow" w:hAnsi="Arial Narrow" w:cs="Times New Roman"/>
          <w:color w:val="000000"/>
          <w:sz w:val="22"/>
          <w:szCs w:val="22"/>
        </w:rPr>
        <w:lastRenderedPageBreak/>
        <w:t>5.</w:t>
      </w:r>
      <w:r w:rsidR="006A2800" w:rsidRPr="002A2FBC">
        <w:rPr>
          <w:rFonts w:ascii="Arial Narrow" w:hAnsi="Arial Narrow" w:cs="Times New Roman"/>
          <w:color w:val="000000"/>
          <w:sz w:val="22"/>
          <w:szCs w:val="22"/>
        </w:rPr>
        <w:t>Poprawy oczywistych omyłek pisarskich.</w:t>
      </w:r>
    </w:p>
    <w:p w:rsidR="006A2800" w:rsidRPr="002A2FBC" w:rsidRDefault="00C83E47" w:rsidP="00C83E47">
      <w:pPr>
        <w:pStyle w:val="TableContents"/>
        <w:jc w:val="both"/>
        <w:rPr>
          <w:rFonts w:ascii="Arial Narrow" w:hAnsi="Arial Narrow" w:cs="Times New Roman"/>
          <w:color w:val="000000"/>
          <w:sz w:val="22"/>
          <w:szCs w:val="22"/>
        </w:rPr>
      </w:pPr>
      <w:r>
        <w:rPr>
          <w:rFonts w:ascii="Arial Narrow" w:hAnsi="Arial Narrow" w:cs="Times New Roman"/>
          <w:kern w:val="0"/>
          <w:sz w:val="22"/>
          <w:szCs w:val="22"/>
          <w:lang w:eastAsia="pl-PL"/>
        </w:rPr>
        <w:t>6.</w:t>
      </w:r>
      <w:r w:rsidR="006A2800" w:rsidRPr="002A2FBC">
        <w:rPr>
          <w:rFonts w:ascii="Arial Narrow" w:hAnsi="Arial Narrow" w:cs="Times New Roman"/>
          <w:kern w:val="0"/>
          <w:sz w:val="22"/>
          <w:szCs w:val="22"/>
          <w:lang w:eastAsia="pl-PL"/>
        </w:rPr>
        <w:t>Zamawiający dopuszcza możliwość uzupełniania dokumentów na wezwanie</w:t>
      </w:r>
      <w:r w:rsidR="006A2800" w:rsidRPr="002A2FBC">
        <w:rPr>
          <w:rFonts w:ascii="Arial Narrow" w:hAnsi="Arial Narrow" w:cs="Arial"/>
          <w:kern w:val="0"/>
          <w:sz w:val="22"/>
          <w:szCs w:val="22"/>
          <w:lang w:eastAsia="pl-PL"/>
        </w:rPr>
        <w:t>.</w:t>
      </w:r>
    </w:p>
    <w:p w:rsidR="006A2800" w:rsidRDefault="00C83E47" w:rsidP="00C83E47">
      <w:pPr>
        <w:pStyle w:val="TableContents"/>
        <w:spacing w:after="283"/>
        <w:jc w:val="both"/>
        <w:rPr>
          <w:rFonts w:ascii="Arial Narrow" w:hAnsi="Arial Narrow" w:cs="Times New Roman"/>
          <w:color w:val="000000"/>
          <w:sz w:val="22"/>
          <w:szCs w:val="22"/>
        </w:rPr>
      </w:pPr>
      <w:r>
        <w:rPr>
          <w:rFonts w:ascii="Arial Narrow" w:hAnsi="Arial Narrow" w:cs="Times New Roman"/>
          <w:color w:val="000000"/>
          <w:sz w:val="22"/>
          <w:szCs w:val="22"/>
        </w:rPr>
        <w:t>7.</w:t>
      </w:r>
      <w:r w:rsidR="006A2800" w:rsidRPr="002A2FBC">
        <w:rPr>
          <w:rFonts w:ascii="Arial Narrow" w:hAnsi="Arial Narrow" w:cs="Times New Roman"/>
          <w:color w:val="000000"/>
          <w:sz w:val="22"/>
          <w:szCs w:val="22"/>
        </w:rPr>
        <w:t>W przypadkach uzasadnionych specyfiką przedmiotu zamówienia, dopuszcza się przeprowadzenie negocjacji z Wykonawcą, który złożył najkorzystniejszą ofertę.</w:t>
      </w:r>
    </w:p>
    <w:p w:rsidR="00061CB0" w:rsidRPr="002A2FBC" w:rsidRDefault="00A12B2D" w:rsidP="00C7399C">
      <w:pPr>
        <w:pStyle w:val="Nagwek1"/>
        <w:tabs>
          <w:tab w:val="left" w:pos="709"/>
        </w:tabs>
        <w:spacing w:after="0" w:line="240" w:lineRule="auto"/>
        <w:ind w:left="0" w:firstLine="0"/>
        <w:jc w:val="both"/>
        <w:rPr>
          <w:rFonts w:ascii="Arial Narrow" w:hAnsi="Arial Narrow"/>
          <w:szCs w:val="22"/>
          <w:lang w:val="pl-PL"/>
        </w:rPr>
      </w:pPr>
      <w:r>
        <w:rPr>
          <w:rFonts w:ascii="Arial Narrow" w:hAnsi="Arial Narrow"/>
          <w:szCs w:val="22"/>
          <w:lang w:val="pl-PL"/>
        </w:rPr>
        <w:t>XI</w:t>
      </w:r>
      <w:r w:rsidR="00061CB0" w:rsidRPr="002A2FBC">
        <w:rPr>
          <w:rFonts w:ascii="Arial Narrow" w:hAnsi="Arial Narrow"/>
          <w:szCs w:val="22"/>
          <w:lang w:val="pl-PL"/>
        </w:rPr>
        <w:t>. INFORMACJA O SPOSOBIE POROZUMIEWANIA SIĘ STRON</w:t>
      </w:r>
    </w:p>
    <w:p w:rsidR="00D85828" w:rsidRPr="00477E70" w:rsidRDefault="00D85828" w:rsidP="00C7399C">
      <w:pPr>
        <w:tabs>
          <w:tab w:val="left" w:pos="142"/>
        </w:tabs>
        <w:spacing w:after="0"/>
        <w:jc w:val="both"/>
        <w:rPr>
          <w:rFonts w:ascii="Arial Narrow" w:hAnsi="Arial Narrow"/>
          <w:color w:val="000000"/>
          <w:lang w:val="pl-PL"/>
        </w:rPr>
      </w:pPr>
      <w:r w:rsidRPr="00477E70">
        <w:rPr>
          <w:rFonts w:ascii="Arial Narrow" w:hAnsi="Arial Narrow"/>
          <w:color w:val="000000"/>
          <w:lang w:val="pl-PL"/>
        </w:rPr>
        <w:t>1.W przedmiotowym postępowaniu oświadczenia, wnioski, zawiadomienia oraz informacje Zamawiający</w:t>
      </w:r>
      <w:r>
        <w:rPr>
          <w:rFonts w:ascii="Arial Narrow" w:hAnsi="Arial Narrow"/>
          <w:color w:val="000000"/>
          <w:lang w:val="pl-PL"/>
        </w:rPr>
        <w:t xml:space="preserve">   </w:t>
      </w:r>
      <w:r w:rsidR="003867EC">
        <w:rPr>
          <w:rFonts w:ascii="Arial Narrow" w:hAnsi="Arial Narrow"/>
          <w:color w:val="000000"/>
          <w:lang w:val="pl-PL"/>
        </w:rPr>
        <w:t xml:space="preserve">                      </w:t>
      </w:r>
      <w:r w:rsidRPr="00477E70">
        <w:rPr>
          <w:rFonts w:ascii="Arial Narrow" w:hAnsi="Arial Narrow"/>
          <w:color w:val="000000"/>
          <w:lang w:val="pl-PL"/>
        </w:rPr>
        <w:t>i  Wykonawcy przekazują drogą pisemną, elektroniczną lub faksem.</w:t>
      </w:r>
    </w:p>
    <w:p w:rsidR="00D85828" w:rsidRDefault="00D85828" w:rsidP="00C7399C">
      <w:pPr>
        <w:tabs>
          <w:tab w:val="left" w:pos="142"/>
        </w:tabs>
        <w:spacing w:after="0"/>
        <w:jc w:val="both"/>
        <w:rPr>
          <w:rFonts w:ascii="Arial Narrow" w:hAnsi="Arial Narrow"/>
          <w:color w:val="000000"/>
          <w:lang w:val="pl-PL"/>
        </w:rPr>
      </w:pPr>
      <w:r w:rsidRPr="00477E70">
        <w:rPr>
          <w:rFonts w:ascii="Arial Narrow" w:hAnsi="Arial Narrow"/>
          <w:color w:val="000000"/>
          <w:lang w:val="pl-PL"/>
        </w:rPr>
        <w:t xml:space="preserve">2.W przypadku przekazywania oświadczeń, wniosków, zawiadomień oraz informacji faksem lub drogą elektroniczną, każda ze stron na żądanie drugiej niezwłocznie potwierdza fakt ich otrzymania. </w:t>
      </w:r>
    </w:p>
    <w:p w:rsidR="00D85828" w:rsidRDefault="00D85828" w:rsidP="00C7399C">
      <w:pPr>
        <w:tabs>
          <w:tab w:val="left" w:pos="142"/>
        </w:tabs>
        <w:spacing w:after="0"/>
        <w:jc w:val="both"/>
        <w:rPr>
          <w:rFonts w:ascii="Arial Narrow" w:hAnsi="Arial Narrow"/>
          <w:color w:val="000000"/>
          <w:lang w:val="pl-PL"/>
        </w:rPr>
      </w:pPr>
      <w:r w:rsidRPr="00477E70">
        <w:rPr>
          <w:rFonts w:ascii="Arial Narrow" w:hAnsi="Arial Narrow"/>
          <w:color w:val="000000"/>
          <w:lang w:val="pl-PL"/>
        </w:rPr>
        <w:t>3.Korespondencję pisemną należy kierować wyłącznie na adres:</w:t>
      </w:r>
    </w:p>
    <w:p w:rsidR="00D85828" w:rsidRPr="00477E70" w:rsidRDefault="00D85828" w:rsidP="00C7399C">
      <w:pPr>
        <w:tabs>
          <w:tab w:val="left" w:pos="142"/>
        </w:tabs>
        <w:spacing w:after="0"/>
        <w:jc w:val="both"/>
        <w:rPr>
          <w:rFonts w:ascii="Arial Narrow" w:hAnsi="Arial Narrow"/>
          <w:color w:val="000000"/>
          <w:lang w:val="pl-PL"/>
        </w:rPr>
      </w:pPr>
    </w:p>
    <w:p w:rsidR="00D85828" w:rsidRDefault="00D85828" w:rsidP="00C7399C">
      <w:pPr>
        <w:tabs>
          <w:tab w:val="left" w:pos="142"/>
        </w:tabs>
        <w:spacing w:after="0"/>
        <w:jc w:val="center"/>
        <w:rPr>
          <w:rFonts w:ascii="Arial Narrow" w:hAnsi="Arial Narrow"/>
          <w:b/>
          <w:bCs/>
          <w:sz w:val="24"/>
          <w:szCs w:val="24"/>
          <w:lang w:val="pl-PL"/>
        </w:rPr>
      </w:pPr>
      <w:r w:rsidRPr="003E00D6">
        <w:rPr>
          <w:rFonts w:ascii="Arial Narrow" w:hAnsi="Arial Narrow"/>
          <w:b/>
          <w:bCs/>
          <w:sz w:val="24"/>
          <w:szCs w:val="24"/>
          <w:lang w:val="pl-PL"/>
        </w:rPr>
        <w:t>1 Wojskowy Szpital Kliniczny z  Polikliniką</w:t>
      </w:r>
      <w:r>
        <w:rPr>
          <w:rFonts w:ascii="Arial Narrow" w:hAnsi="Arial Narrow"/>
          <w:b/>
          <w:bCs/>
          <w:sz w:val="24"/>
          <w:szCs w:val="24"/>
          <w:lang w:val="pl-PL"/>
        </w:rPr>
        <w:t xml:space="preserve"> SPZOZ w Lublinie Filia w Ełku</w:t>
      </w:r>
    </w:p>
    <w:p w:rsidR="00D85828" w:rsidRDefault="00D85828" w:rsidP="00C7399C">
      <w:pPr>
        <w:tabs>
          <w:tab w:val="left" w:pos="142"/>
        </w:tabs>
        <w:spacing w:after="0"/>
        <w:jc w:val="center"/>
        <w:rPr>
          <w:rFonts w:ascii="Arial Narrow" w:hAnsi="Arial Narrow"/>
          <w:b/>
          <w:bCs/>
          <w:sz w:val="24"/>
          <w:szCs w:val="24"/>
          <w:lang w:val="pl-PL"/>
        </w:rPr>
      </w:pPr>
      <w:r w:rsidRPr="003E00D6">
        <w:rPr>
          <w:rFonts w:ascii="Arial Narrow" w:hAnsi="Arial Narrow"/>
          <w:b/>
          <w:bCs/>
          <w:sz w:val="24"/>
          <w:szCs w:val="24"/>
          <w:lang w:val="pl-PL"/>
        </w:rPr>
        <w:t>ul. Kościuszki 30</w:t>
      </w:r>
      <w:r w:rsidRPr="003E00D6">
        <w:rPr>
          <w:rFonts w:ascii="Arial Narrow" w:hAnsi="Arial Narrow"/>
          <w:bCs/>
          <w:sz w:val="24"/>
          <w:szCs w:val="24"/>
          <w:lang w:val="pl-PL"/>
        </w:rPr>
        <w:t xml:space="preserve">, </w:t>
      </w:r>
      <w:r w:rsidRPr="003E00D6">
        <w:rPr>
          <w:rFonts w:ascii="Arial Narrow" w:hAnsi="Arial Narrow"/>
          <w:b/>
          <w:bCs/>
          <w:sz w:val="24"/>
          <w:szCs w:val="24"/>
          <w:lang w:val="pl-PL"/>
        </w:rPr>
        <w:t>19-300 Ełk,</w:t>
      </w:r>
    </w:p>
    <w:p w:rsidR="00D85828" w:rsidRDefault="00D85828" w:rsidP="00C7399C">
      <w:pPr>
        <w:tabs>
          <w:tab w:val="left" w:pos="142"/>
        </w:tabs>
        <w:spacing w:after="0"/>
        <w:jc w:val="center"/>
        <w:rPr>
          <w:rFonts w:ascii="Arial Narrow" w:hAnsi="Arial Narrow"/>
          <w:b/>
          <w:bCs/>
          <w:sz w:val="24"/>
          <w:szCs w:val="24"/>
          <w:lang w:val="pl-PL"/>
        </w:rPr>
      </w:pPr>
      <w:r w:rsidRPr="003E00D6">
        <w:rPr>
          <w:rFonts w:ascii="Arial Narrow" w:hAnsi="Arial Narrow"/>
          <w:b/>
          <w:sz w:val="24"/>
          <w:szCs w:val="24"/>
          <w:lang w:val="pl-PL"/>
        </w:rPr>
        <w:t>Punkt Podawczy</w:t>
      </w:r>
      <w:r w:rsidRPr="003E00D6">
        <w:rPr>
          <w:rFonts w:ascii="Arial Narrow" w:hAnsi="Arial Narrow"/>
          <w:b/>
          <w:bCs/>
          <w:sz w:val="24"/>
          <w:szCs w:val="24"/>
          <w:lang w:val="pl-PL"/>
        </w:rPr>
        <w:t>, pokój nr 22</w:t>
      </w:r>
    </w:p>
    <w:p w:rsidR="00D85828" w:rsidRDefault="00D85828" w:rsidP="00C7399C">
      <w:pPr>
        <w:tabs>
          <w:tab w:val="left" w:pos="142"/>
        </w:tabs>
        <w:spacing w:after="0"/>
        <w:jc w:val="center"/>
        <w:rPr>
          <w:rFonts w:ascii="Arial Narrow" w:hAnsi="Arial Narrow"/>
          <w:b/>
          <w:bCs/>
          <w:sz w:val="24"/>
          <w:szCs w:val="24"/>
          <w:lang w:val="pl-PL"/>
        </w:rPr>
      </w:pPr>
    </w:p>
    <w:p w:rsidR="00D85828" w:rsidRPr="00477E70" w:rsidRDefault="00D85828" w:rsidP="00C7399C">
      <w:pPr>
        <w:tabs>
          <w:tab w:val="left" w:pos="142"/>
        </w:tabs>
        <w:spacing w:after="0"/>
        <w:rPr>
          <w:rFonts w:ascii="Arial Narrow" w:hAnsi="Arial Narrow"/>
          <w:lang w:val="pl-PL"/>
        </w:rPr>
      </w:pPr>
      <w:r w:rsidRPr="00477E70">
        <w:rPr>
          <w:rFonts w:ascii="Arial Narrow" w:hAnsi="Arial Narrow"/>
          <w:color w:val="000000"/>
          <w:lang w:val="pl-PL"/>
        </w:rPr>
        <w:t xml:space="preserve">4.Korespondencję w formie elektronicznej należy kierować na adres poczty elektronicznej: </w:t>
      </w:r>
      <w:hyperlink r:id="rId10">
        <w:r w:rsidRPr="00477E70">
          <w:rPr>
            <w:rStyle w:val="czeinternetowe"/>
            <w:rFonts w:ascii="Arial Narrow" w:hAnsi="Arial Narrow" w:cs="Arial Narrow"/>
            <w:b/>
            <w:lang w:val="pl-PL"/>
          </w:rPr>
          <w:t>zp@1wszk.elk.pl</w:t>
        </w:r>
      </w:hyperlink>
      <w:r w:rsidRPr="00477E70">
        <w:rPr>
          <w:rFonts w:ascii="Arial Narrow" w:hAnsi="Arial Narrow"/>
          <w:lang w:val="pl-PL"/>
        </w:rPr>
        <w:t xml:space="preserve">   </w:t>
      </w:r>
    </w:p>
    <w:p w:rsidR="00D85828" w:rsidRPr="00477E70" w:rsidRDefault="00D85828" w:rsidP="00C7399C">
      <w:pPr>
        <w:tabs>
          <w:tab w:val="left" w:pos="142"/>
        </w:tabs>
        <w:spacing w:after="0"/>
        <w:jc w:val="both"/>
        <w:rPr>
          <w:rFonts w:ascii="Arial Narrow" w:hAnsi="Arial Narrow"/>
          <w:lang w:val="pl-PL"/>
        </w:rPr>
      </w:pPr>
      <w:r w:rsidRPr="00477E70">
        <w:rPr>
          <w:rFonts w:ascii="Arial Narrow" w:hAnsi="Arial Narrow"/>
          <w:lang w:val="pl-PL"/>
        </w:rPr>
        <w:t xml:space="preserve">5.Korespondencję faksem należy </w:t>
      </w:r>
      <w:r w:rsidRPr="0057585E">
        <w:rPr>
          <w:rFonts w:ascii="Arial Narrow" w:hAnsi="Arial Narrow"/>
          <w:lang w:val="pl-PL"/>
        </w:rPr>
        <w:t>kierować  na numer  faksu 87 621 99 87.</w:t>
      </w:r>
    </w:p>
    <w:p w:rsidR="00D85828" w:rsidRPr="00477E70" w:rsidRDefault="00D85828" w:rsidP="00C7399C">
      <w:pPr>
        <w:tabs>
          <w:tab w:val="left" w:pos="142"/>
        </w:tabs>
        <w:spacing w:after="0"/>
        <w:jc w:val="both"/>
        <w:rPr>
          <w:rFonts w:ascii="Arial Narrow" w:hAnsi="Arial Narrow"/>
          <w:lang w:val="pl-PL"/>
        </w:rPr>
      </w:pPr>
      <w:r w:rsidRPr="00477E70">
        <w:rPr>
          <w:rFonts w:ascii="Arial Narrow" w:hAnsi="Arial Narrow"/>
          <w:lang w:val="pl-PL"/>
        </w:rPr>
        <w:t>6.Dni i godziny udzielania informacji: poniedziałek – piątek w godz. 08.00 – 14.00.</w:t>
      </w:r>
    </w:p>
    <w:p w:rsidR="00D85828" w:rsidRPr="00477E70" w:rsidRDefault="00D85828" w:rsidP="00C7399C">
      <w:pPr>
        <w:tabs>
          <w:tab w:val="left" w:pos="142"/>
        </w:tabs>
        <w:spacing w:after="0"/>
        <w:jc w:val="both"/>
        <w:rPr>
          <w:rFonts w:ascii="Arial Narrow" w:hAnsi="Arial Narrow"/>
          <w:iCs/>
          <w:lang w:val="pl-PL"/>
        </w:rPr>
      </w:pPr>
      <w:r w:rsidRPr="00477E70">
        <w:rPr>
          <w:rFonts w:ascii="Arial Narrow" w:hAnsi="Arial Narrow"/>
          <w:iCs/>
          <w:lang w:val="pl-PL"/>
        </w:rPr>
        <w:t xml:space="preserve">7.Wykonawca może zwrócić się do Zamawiającego o wyjaśnienie treści niniejszego Zaproszenia najpóźniej w  terminie </w:t>
      </w:r>
      <w:r>
        <w:rPr>
          <w:rFonts w:ascii="Arial Narrow" w:hAnsi="Arial Narrow"/>
          <w:iCs/>
          <w:lang w:val="pl-PL"/>
        </w:rPr>
        <w:t xml:space="preserve">do dwóch dni przed wyznaczonym terminem </w:t>
      </w:r>
      <w:r w:rsidRPr="00477E70">
        <w:rPr>
          <w:rFonts w:ascii="Arial Narrow" w:hAnsi="Arial Narrow"/>
          <w:iCs/>
          <w:lang w:val="pl-PL"/>
        </w:rPr>
        <w:t>do składania ofert.</w:t>
      </w:r>
    </w:p>
    <w:p w:rsidR="00E50EDC" w:rsidRPr="002A2FBC" w:rsidRDefault="00E50EDC" w:rsidP="00C7399C">
      <w:pPr>
        <w:pStyle w:val="Nagwek1"/>
        <w:numPr>
          <w:ilvl w:val="0"/>
          <w:numId w:val="0"/>
        </w:numPr>
        <w:tabs>
          <w:tab w:val="left" w:pos="709"/>
        </w:tabs>
        <w:spacing w:after="0" w:line="240" w:lineRule="auto"/>
        <w:jc w:val="both"/>
        <w:rPr>
          <w:rFonts w:ascii="Arial Narrow" w:hAnsi="Arial Narrow"/>
          <w:szCs w:val="22"/>
          <w:lang w:val="pl-PL"/>
        </w:rPr>
      </w:pPr>
    </w:p>
    <w:p w:rsidR="00061CB0" w:rsidRPr="002A2FBC" w:rsidRDefault="00417B3F" w:rsidP="00C7399C">
      <w:pPr>
        <w:pStyle w:val="Nagwek1"/>
        <w:numPr>
          <w:ilvl w:val="0"/>
          <w:numId w:val="0"/>
        </w:numPr>
        <w:tabs>
          <w:tab w:val="left" w:pos="709"/>
        </w:tabs>
        <w:spacing w:after="0" w:line="240" w:lineRule="auto"/>
        <w:jc w:val="both"/>
        <w:rPr>
          <w:rFonts w:ascii="Arial Narrow" w:hAnsi="Arial Narrow"/>
          <w:bCs/>
          <w:szCs w:val="22"/>
          <w:lang w:val="pl-PL"/>
        </w:rPr>
      </w:pPr>
      <w:r w:rsidRPr="002A2FBC">
        <w:rPr>
          <w:rFonts w:ascii="Arial Narrow" w:hAnsi="Arial Narrow"/>
          <w:szCs w:val="22"/>
          <w:lang w:val="pl-PL"/>
        </w:rPr>
        <w:t>X</w:t>
      </w:r>
      <w:r w:rsidR="006A2800" w:rsidRPr="002A2FBC">
        <w:rPr>
          <w:rFonts w:ascii="Arial Narrow" w:hAnsi="Arial Narrow"/>
          <w:szCs w:val="22"/>
          <w:lang w:val="pl-PL"/>
        </w:rPr>
        <w:t>I</w:t>
      </w:r>
      <w:r w:rsidR="00A12B2D">
        <w:rPr>
          <w:rFonts w:ascii="Arial Narrow" w:hAnsi="Arial Narrow"/>
          <w:szCs w:val="22"/>
          <w:lang w:val="pl-PL"/>
        </w:rPr>
        <w:t>I</w:t>
      </w:r>
      <w:r w:rsidR="00061CB0" w:rsidRPr="002A2FBC">
        <w:rPr>
          <w:rFonts w:ascii="Arial Narrow" w:hAnsi="Arial Narrow"/>
          <w:szCs w:val="22"/>
          <w:lang w:val="pl-PL"/>
        </w:rPr>
        <w:t>. MIEJSCE I T</w:t>
      </w:r>
      <w:r w:rsidR="008B59D4" w:rsidRPr="002A2FBC">
        <w:rPr>
          <w:rFonts w:ascii="Arial Narrow" w:hAnsi="Arial Narrow"/>
          <w:szCs w:val="22"/>
          <w:lang w:val="pl-PL"/>
        </w:rPr>
        <w:t>ERMIN SKŁADANIA OFERT</w:t>
      </w:r>
      <w:r w:rsidR="00061CB0" w:rsidRPr="002A2FBC">
        <w:rPr>
          <w:rFonts w:ascii="Arial Narrow" w:hAnsi="Arial Narrow"/>
          <w:szCs w:val="22"/>
          <w:lang w:val="pl-PL"/>
        </w:rPr>
        <w:t xml:space="preserve"> CENOWYCH:   </w:t>
      </w:r>
    </w:p>
    <w:p w:rsidR="00D85828" w:rsidRPr="00477E70" w:rsidRDefault="00D85828" w:rsidP="00C7399C">
      <w:pPr>
        <w:pStyle w:val="Default"/>
        <w:spacing w:line="276" w:lineRule="auto"/>
        <w:jc w:val="both"/>
        <w:rPr>
          <w:rFonts w:ascii="Arial Narrow" w:hAnsi="Arial Narrow" w:cs="Arial"/>
          <w:b/>
          <w:sz w:val="22"/>
          <w:szCs w:val="22"/>
        </w:rPr>
      </w:pPr>
      <w:r w:rsidRPr="00477E70">
        <w:rPr>
          <w:rFonts w:ascii="Arial Narrow" w:hAnsi="Arial Narrow" w:cs="Arial"/>
          <w:b/>
          <w:sz w:val="22"/>
          <w:szCs w:val="22"/>
        </w:rPr>
        <w:t xml:space="preserve">Ofertę należy składać w formie pisemnej jednak </w:t>
      </w:r>
      <w:r w:rsidRPr="00477E70">
        <w:rPr>
          <w:rFonts w:ascii="Arial Narrow" w:hAnsi="Arial Narrow" w:cs="Arial"/>
          <w:b/>
          <w:color w:val="auto"/>
          <w:sz w:val="22"/>
          <w:szCs w:val="22"/>
        </w:rPr>
        <w:t>dopuszczalna jest forma m</w:t>
      </w:r>
      <w:r w:rsidRPr="00477E70">
        <w:rPr>
          <w:rFonts w:ascii="Arial Narrow" w:hAnsi="Arial Narrow" w:cs="Arial"/>
          <w:b/>
          <w:sz w:val="22"/>
          <w:szCs w:val="22"/>
        </w:rPr>
        <w:t xml:space="preserve">ailowa z tym, że formę pisemną należy dostarczyć niezwłocznie. </w:t>
      </w:r>
    </w:p>
    <w:p w:rsidR="00D85828" w:rsidRPr="00477E70" w:rsidRDefault="00D85828" w:rsidP="00C7399C">
      <w:pPr>
        <w:pStyle w:val="Default"/>
        <w:spacing w:line="276" w:lineRule="auto"/>
        <w:jc w:val="both"/>
        <w:rPr>
          <w:rFonts w:ascii="Arial Narrow" w:hAnsi="Arial Narrow" w:cs="Arial"/>
          <w:sz w:val="22"/>
          <w:szCs w:val="22"/>
        </w:rPr>
      </w:pPr>
      <w:r w:rsidRPr="00477E70">
        <w:rPr>
          <w:rFonts w:ascii="Arial Narrow" w:hAnsi="Arial Narrow" w:cs="Arial"/>
          <w:sz w:val="22"/>
          <w:szCs w:val="22"/>
        </w:rPr>
        <w:t>Forma składanej oferty:</w:t>
      </w:r>
    </w:p>
    <w:p w:rsidR="00D85828" w:rsidRPr="00477E70" w:rsidRDefault="00EB0746" w:rsidP="00EB0746">
      <w:pPr>
        <w:pStyle w:val="Default"/>
        <w:spacing w:line="276" w:lineRule="auto"/>
        <w:jc w:val="both"/>
        <w:rPr>
          <w:rFonts w:ascii="Arial Narrow" w:hAnsi="Arial Narrow" w:cs="Arial"/>
          <w:color w:val="auto"/>
          <w:sz w:val="22"/>
          <w:szCs w:val="22"/>
        </w:rPr>
      </w:pPr>
      <w:r>
        <w:rPr>
          <w:rFonts w:ascii="Arial Narrow" w:hAnsi="Arial Narrow" w:cs="Arial"/>
          <w:sz w:val="22"/>
          <w:szCs w:val="22"/>
        </w:rPr>
        <w:t xml:space="preserve">a) </w:t>
      </w:r>
      <w:r w:rsidR="00D85828" w:rsidRPr="00477E70">
        <w:rPr>
          <w:rFonts w:ascii="Arial Narrow" w:hAnsi="Arial Narrow" w:cs="Arial"/>
          <w:sz w:val="22"/>
          <w:szCs w:val="22"/>
        </w:rPr>
        <w:t xml:space="preserve">pisemna - składana </w:t>
      </w:r>
      <w:r w:rsidR="00D85828" w:rsidRPr="00477E70">
        <w:rPr>
          <w:rFonts w:ascii="Arial Narrow" w:hAnsi="Arial Narrow" w:cs="Arial"/>
          <w:color w:val="auto"/>
          <w:sz w:val="22"/>
          <w:szCs w:val="22"/>
        </w:rPr>
        <w:t>w Punkcie Podawczym – pokój nr 22</w:t>
      </w:r>
      <w:r w:rsidR="00D85828" w:rsidRPr="00477E70">
        <w:rPr>
          <w:rFonts w:ascii="Arial Narrow" w:hAnsi="Arial Narrow" w:cs="Arial"/>
          <w:bCs/>
          <w:color w:val="auto"/>
          <w:sz w:val="22"/>
          <w:szCs w:val="22"/>
        </w:rPr>
        <w:t xml:space="preserve"> budynek Komendy </w:t>
      </w:r>
      <w:r w:rsidR="00D85828" w:rsidRPr="00477E70">
        <w:rPr>
          <w:rFonts w:ascii="Arial Narrow" w:hAnsi="Arial Narrow" w:cs="Arial"/>
          <w:color w:val="auto"/>
          <w:sz w:val="22"/>
          <w:szCs w:val="22"/>
        </w:rPr>
        <w:t xml:space="preserve">lub drogą pocztową/kurierską lub osobiście do Zamawiającego na adres: </w:t>
      </w:r>
    </w:p>
    <w:p w:rsidR="00D85828" w:rsidRPr="00477E70" w:rsidRDefault="00D85828" w:rsidP="00C7399C">
      <w:pPr>
        <w:pStyle w:val="Akapitzlist"/>
        <w:spacing w:after="0"/>
        <w:ind w:left="0"/>
        <w:jc w:val="both"/>
        <w:rPr>
          <w:rFonts w:ascii="Arial Narrow" w:hAnsi="Arial Narrow" w:cs="Arial"/>
          <w:bCs/>
          <w:sz w:val="22"/>
          <w:szCs w:val="22"/>
        </w:rPr>
      </w:pPr>
      <w:r w:rsidRPr="00477E70">
        <w:rPr>
          <w:rFonts w:ascii="Arial Narrow" w:hAnsi="Arial Narrow" w:cs="Arial"/>
          <w:b/>
          <w:bCs/>
          <w:sz w:val="22"/>
          <w:szCs w:val="22"/>
        </w:rPr>
        <w:t>1 Wojskowy Szpital Kliniczny z Polikliniką SPZOZ w Lublinie – Filia w Ełku</w:t>
      </w:r>
      <w:r w:rsidRPr="00477E70">
        <w:rPr>
          <w:rFonts w:ascii="Arial Narrow" w:hAnsi="Arial Narrow" w:cs="Arial"/>
          <w:bCs/>
          <w:sz w:val="22"/>
          <w:szCs w:val="22"/>
        </w:rPr>
        <w:t xml:space="preserve"> </w:t>
      </w:r>
    </w:p>
    <w:p w:rsidR="00D85828" w:rsidRPr="00477E70" w:rsidRDefault="00D85828" w:rsidP="00C7399C">
      <w:pPr>
        <w:pStyle w:val="Akapitzlist"/>
        <w:spacing w:after="0"/>
        <w:ind w:left="0"/>
        <w:jc w:val="both"/>
        <w:rPr>
          <w:rFonts w:ascii="Arial Narrow" w:hAnsi="Arial Narrow" w:cs="Arial"/>
          <w:b/>
          <w:sz w:val="22"/>
          <w:szCs w:val="22"/>
        </w:rPr>
      </w:pPr>
      <w:r w:rsidRPr="00477E70">
        <w:rPr>
          <w:rFonts w:ascii="Arial Narrow" w:hAnsi="Arial Narrow" w:cs="Arial"/>
          <w:b/>
          <w:bCs/>
          <w:sz w:val="22"/>
          <w:szCs w:val="22"/>
        </w:rPr>
        <w:t>ul. Kościuszki 30, 19-300 Ełk, Punt Podawczy – pokój nr 22.</w:t>
      </w:r>
    </w:p>
    <w:p w:rsidR="00D85828" w:rsidRDefault="00D85828" w:rsidP="00C7399C">
      <w:pPr>
        <w:spacing w:after="0"/>
        <w:jc w:val="both"/>
        <w:rPr>
          <w:rFonts w:ascii="Arial Narrow" w:hAnsi="Arial Narrow" w:cs="Arial"/>
          <w:b/>
          <w:bCs/>
          <w:lang w:val="pl-PL"/>
        </w:rPr>
      </w:pPr>
      <w:r w:rsidRPr="00476A62">
        <w:rPr>
          <w:rFonts w:ascii="Arial Narrow" w:hAnsi="Arial Narrow" w:cs="Arial"/>
          <w:b/>
          <w:lang w:val="pl-PL"/>
        </w:rPr>
        <w:t xml:space="preserve">w </w:t>
      </w:r>
      <w:r w:rsidRPr="00476A62">
        <w:rPr>
          <w:rFonts w:ascii="Arial Narrow" w:hAnsi="Arial Narrow" w:cs="Arial"/>
          <w:b/>
          <w:u w:val="single"/>
          <w:lang w:val="pl-PL"/>
        </w:rPr>
        <w:t>niepr</w:t>
      </w:r>
      <w:r w:rsidR="00562665">
        <w:rPr>
          <w:rFonts w:ascii="Arial Narrow" w:hAnsi="Arial Narrow" w:cs="Arial"/>
          <w:b/>
          <w:u w:val="single"/>
          <w:lang w:val="pl-PL"/>
        </w:rPr>
        <w:t>zekraczalnym terminie do dnia 13.</w:t>
      </w:r>
      <w:r w:rsidRPr="00562665">
        <w:rPr>
          <w:rFonts w:ascii="Arial Narrow" w:hAnsi="Arial Narrow" w:cs="Arial"/>
          <w:b/>
          <w:u w:val="single"/>
          <w:lang w:val="pl-PL"/>
        </w:rPr>
        <w:t xml:space="preserve">07.2018r. </w:t>
      </w:r>
      <w:r w:rsidRPr="00562665">
        <w:rPr>
          <w:rFonts w:ascii="Arial Narrow" w:hAnsi="Arial Narrow" w:cs="Arial"/>
          <w:b/>
          <w:bCs/>
          <w:u w:val="single"/>
          <w:lang w:val="pl-PL"/>
        </w:rPr>
        <w:t xml:space="preserve"> </w:t>
      </w:r>
      <w:r w:rsidRPr="00562665">
        <w:rPr>
          <w:rFonts w:ascii="Arial Narrow" w:hAnsi="Arial Narrow" w:cs="Arial"/>
          <w:b/>
          <w:u w:val="single"/>
          <w:lang w:val="pl-PL"/>
        </w:rPr>
        <w:t>do godz</w:t>
      </w:r>
      <w:r w:rsidRPr="00562665">
        <w:rPr>
          <w:rFonts w:ascii="Arial Narrow" w:hAnsi="Arial Narrow" w:cs="Arial"/>
          <w:b/>
          <w:bCs/>
          <w:u w:val="single"/>
          <w:lang w:val="pl-PL"/>
        </w:rPr>
        <w:t>. 11:00</w:t>
      </w:r>
      <w:r w:rsidRPr="00477E70">
        <w:rPr>
          <w:rFonts w:ascii="Arial Narrow" w:hAnsi="Arial Narrow" w:cs="Arial"/>
          <w:b/>
          <w:bCs/>
          <w:lang w:val="pl-PL"/>
        </w:rPr>
        <w:t xml:space="preserve"> </w:t>
      </w:r>
    </w:p>
    <w:p w:rsidR="00D85828" w:rsidRPr="00477E70" w:rsidRDefault="00D85828" w:rsidP="00C7399C">
      <w:pPr>
        <w:spacing w:after="0"/>
        <w:jc w:val="both"/>
        <w:rPr>
          <w:rFonts w:ascii="Arial Narrow" w:hAnsi="Arial Narrow" w:cs="Arial"/>
          <w:b/>
          <w:bCs/>
          <w:lang w:val="pl-PL"/>
        </w:rPr>
      </w:pPr>
    </w:p>
    <w:p w:rsidR="00D85828" w:rsidRPr="00477E70" w:rsidRDefault="00D85828" w:rsidP="00C7399C">
      <w:pPr>
        <w:spacing w:after="0"/>
        <w:jc w:val="both"/>
        <w:rPr>
          <w:rFonts w:ascii="Arial Narrow" w:hAnsi="Arial Narrow" w:cs="Arial"/>
          <w:lang w:val="pl-PL"/>
        </w:rPr>
      </w:pPr>
      <w:r w:rsidRPr="00477E70">
        <w:rPr>
          <w:rFonts w:ascii="Arial Narrow" w:hAnsi="Arial Narrow" w:cs="Arial"/>
          <w:lang w:val="pl-PL"/>
        </w:rPr>
        <w:t>oraz powinna być oznakowana następująco:</w:t>
      </w:r>
    </w:p>
    <w:p w:rsidR="00D85828" w:rsidRPr="00477E70" w:rsidRDefault="00D85828" w:rsidP="00C7399C">
      <w:pPr>
        <w:spacing w:after="0"/>
        <w:jc w:val="both"/>
        <w:rPr>
          <w:rFonts w:ascii="Arial Narrow" w:hAnsi="Arial Narrow" w:cs="Arial"/>
          <w:b/>
          <w:lang w:val="pl-PL"/>
        </w:rPr>
      </w:pPr>
      <w:r w:rsidRPr="00477E70">
        <w:rPr>
          <w:rFonts w:ascii="Arial Narrow" w:hAnsi="Arial Narrow" w:cs="Arial"/>
          <w:b/>
          <w:lang w:val="pl-PL"/>
        </w:rPr>
        <w:t>Nazwa i adres Wykonawcy</w:t>
      </w:r>
    </w:p>
    <w:p w:rsidR="00D85828" w:rsidRPr="00477E70" w:rsidRDefault="00D85828" w:rsidP="00C7399C">
      <w:pPr>
        <w:spacing w:after="0"/>
        <w:jc w:val="both"/>
        <w:rPr>
          <w:rFonts w:ascii="Arial Narrow" w:hAnsi="Arial Narrow" w:cs="Arial"/>
          <w:b/>
          <w:lang w:val="pl-PL"/>
        </w:rPr>
      </w:pPr>
    </w:p>
    <w:p w:rsidR="00DE377A" w:rsidRDefault="00D85828" w:rsidP="00C7399C">
      <w:pPr>
        <w:autoSpaceDE w:val="0"/>
        <w:autoSpaceDN w:val="0"/>
        <w:adjustRightInd w:val="0"/>
        <w:spacing w:after="0"/>
        <w:jc w:val="center"/>
        <w:rPr>
          <w:rFonts w:ascii="Arial Narrow" w:hAnsi="Arial Narrow" w:cs="Arial"/>
          <w:b/>
          <w:color w:val="000000"/>
          <w:lang w:val="pl-PL"/>
        </w:rPr>
      </w:pPr>
      <w:r w:rsidRPr="00477E70">
        <w:rPr>
          <w:rFonts w:ascii="Arial Narrow" w:hAnsi="Arial Narrow"/>
          <w:b/>
          <w:bCs/>
          <w:lang w:val="pl-PL"/>
        </w:rPr>
        <w:t xml:space="preserve">Oferta na </w:t>
      </w:r>
      <w:r w:rsidR="00DE377A" w:rsidRPr="003754D4">
        <w:rPr>
          <w:rFonts w:ascii="Arial Narrow" w:hAnsi="Arial Narrow"/>
          <w:b/>
          <w:bCs/>
          <w:lang w:val="pl-PL"/>
        </w:rPr>
        <w:t>„</w:t>
      </w:r>
      <w:r w:rsidR="00DE377A" w:rsidRPr="003754D4">
        <w:rPr>
          <w:rFonts w:ascii="Arial Narrow" w:hAnsi="Arial Narrow"/>
          <w:b/>
          <w:lang w:val="pl-PL"/>
        </w:rPr>
        <w:t>D</w:t>
      </w:r>
      <w:r w:rsidR="00DE377A">
        <w:rPr>
          <w:rFonts w:ascii="Arial Narrow" w:hAnsi="Arial Narrow"/>
          <w:b/>
          <w:lang w:val="pl-PL"/>
        </w:rPr>
        <w:t>OSTAWĘ ŚRODKÓW DO DEZYNFEKCJI</w:t>
      </w:r>
      <w:r w:rsidR="00DE377A" w:rsidRPr="003754D4">
        <w:rPr>
          <w:rFonts w:ascii="Arial Narrow" w:hAnsi="Arial Narrow"/>
          <w:b/>
          <w:lang w:val="pl-PL"/>
        </w:rPr>
        <w:t xml:space="preserve">” </w:t>
      </w:r>
      <w:r w:rsidRPr="00477E70">
        <w:rPr>
          <w:rFonts w:ascii="Arial Narrow" w:hAnsi="Arial Narrow" w:cs="Arial"/>
          <w:b/>
          <w:color w:val="000000"/>
          <w:lang w:val="pl-PL"/>
        </w:rPr>
        <w:t xml:space="preserve"> </w:t>
      </w:r>
      <w:r>
        <w:rPr>
          <w:rFonts w:ascii="Arial Narrow" w:hAnsi="Arial Narrow" w:cs="Arial"/>
          <w:b/>
          <w:color w:val="000000"/>
          <w:lang w:val="pl-PL"/>
        </w:rPr>
        <w:t>na Zadanie nr………</w:t>
      </w:r>
    </w:p>
    <w:p w:rsidR="00D85828" w:rsidRDefault="00D85828" w:rsidP="00C7399C">
      <w:pPr>
        <w:autoSpaceDE w:val="0"/>
        <w:autoSpaceDN w:val="0"/>
        <w:adjustRightInd w:val="0"/>
        <w:spacing w:after="0"/>
        <w:jc w:val="center"/>
        <w:rPr>
          <w:rFonts w:ascii="Arial Narrow" w:hAnsi="Arial Narrow" w:cs="Arial"/>
          <w:b/>
          <w:lang w:val="pl-PL"/>
        </w:rPr>
      </w:pPr>
      <w:r>
        <w:rPr>
          <w:rFonts w:ascii="Arial Narrow" w:hAnsi="Arial Narrow" w:cs="Arial"/>
          <w:b/>
          <w:color w:val="000000"/>
          <w:lang w:val="pl-PL"/>
        </w:rPr>
        <w:t>(</w:t>
      </w:r>
      <w:r w:rsidR="00562665">
        <w:rPr>
          <w:rFonts w:ascii="Arial Narrow" w:hAnsi="Arial Narrow" w:cs="Arial"/>
          <w:b/>
          <w:lang w:val="pl-PL"/>
        </w:rPr>
        <w:t>nie otwierać przed 13</w:t>
      </w:r>
      <w:r w:rsidR="00562665" w:rsidRPr="00562665">
        <w:rPr>
          <w:rFonts w:ascii="Arial Narrow" w:hAnsi="Arial Narrow" w:cs="Arial"/>
          <w:b/>
          <w:lang w:val="pl-PL"/>
        </w:rPr>
        <w:t>.</w:t>
      </w:r>
      <w:r w:rsidRPr="00562665">
        <w:rPr>
          <w:rFonts w:ascii="Arial Narrow" w:hAnsi="Arial Narrow" w:cs="Arial"/>
          <w:b/>
          <w:lang w:val="pl-PL"/>
        </w:rPr>
        <w:t>07.2018r. do godz. 11:10.</w:t>
      </w:r>
    </w:p>
    <w:p w:rsidR="00D85828" w:rsidRPr="00477E70" w:rsidRDefault="00D85828" w:rsidP="00C7399C">
      <w:pPr>
        <w:autoSpaceDE w:val="0"/>
        <w:autoSpaceDN w:val="0"/>
        <w:adjustRightInd w:val="0"/>
        <w:spacing w:after="0"/>
        <w:rPr>
          <w:rFonts w:ascii="Arial Narrow" w:hAnsi="Arial Narrow" w:cs="Arial"/>
          <w:b/>
          <w:lang w:val="pl-PL"/>
        </w:rPr>
      </w:pPr>
    </w:p>
    <w:p w:rsidR="00D85828" w:rsidRPr="00477E70" w:rsidRDefault="00D85828" w:rsidP="00C7399C">
      <w:pPr>
        <w:widowControl/>
        <w:suppressAutoHyphens w:val="0"/>
        <w:spacing w:after="0" w:line="240" w:lineRule="auto"/>
        <w:jc w:val="both"/>
        <w:rPr>
          <w:rFonts w:ascii="Arial Narrow" w:hAnsi="Arial Narrow" w:cs="Arial"/>
          <w:lang w:val="pl-PL"/>
        </w:rPr>
      </w:pPr>
      <w:r w:rsidRPr="00477E70">
        <w:rPr>
          <w:rFonts w:ascii="Arial Narrow" w:hAnsi="Arial Narrow"/>
          <w:lang w:val="pl-PL"/>
        </w:rPr>
        <w:t>b)</w:t>
      </w:r>
      <w:r>
        <w:rPr>
          <w:rFonts w:ascii="Arial Narrow" w:hAnsi="Arial Narrow"/>
          <w:lang w:val="pl-PL"/>
        </w:rPr>
        <w:t xml:space="preserve"> </w:t>
      </w:r>
      <w:r w:rsidRPr="00477E70">
        <w:rPr>
          <w:rFonts w:ascii="Arial Narrow" w:hAnsi="Arial Narrow"/>
          <w:lang w:val="pl-PL"/>
        </w:rPr>
        <w:t xml:space="preserve">elektroniczna - ofertę należy złożyć w formacie </w:t>
      </w:r>
      <w:proofErr w:type="spellStart"/>
      <w:r w:rsidRPr="00477E70">
        <w:rPr>
          <w:rFonts w:ascii="Arial Narrow" w:hAnsi="Arial Narrow"/>
          <w:lang w:val="pl-PL"/>
        </w:rPr>
        <w:t>pdf</w:t>
      </w:r>
      <w:proofErr w:type="spellEnd"/>
      <w:r w:rsidRPr="00477E70">
        <w:rPr>
          <w:rFonts w:ascii="Arial Narrow" w:hAnsi="Arial Narrow"/>
          <w:lang w:val="pl-PL"/>
        </w:rPr>
        <w:t xml:space="preserve">, wpisując w tytule wiadomości: </w:t>
      </w:r>
    </w:p>
    <w:p w:rsidR="00D85828" w:rsidRDefault="00D85828" w:rsidP="00C7399C">
      <w:pPr>
        <w:widowControl/>
        <w:suppressAutoHyphens w:val="0"/>
        <w:spacing w:after="0" w:line="240" w:lineRule="auto"/>
        <w:jc w:val="both"/>
        <w:rPr>
          <w:rFonts w:ascii="Arial Narrow" w:hAnsi="Arial Narrow" w:cs="Arial"/>
          <w:sz w:val="24"/>
          <w:szCs w:val="24"/>
          <w:lang w:val="pl-PL"/>
        </w:rPr>
      </w:pPr>
    </w:p>
    <w:p w:rsidR="00D85828" w:rsidRPr="00477E70" w:rsidRDefault="00D85828" w:rsidP="00C7399C">
      <w:pPr>
        <w:widowControl/>
        <w:suppressAutoHyphens w:val="0"/>
        <w:spacing w:after="0" w:line="240" w:lineRule="auto"/>
        <w:jc w:val="both"/>
        <w:rPr>
          <w:rFonts w:ascii="Arial Narrow" w:hAnsi="Arial Narrow" w:cs="Arial"/>
          <w:b/>
          <w:color w:val="000000"/>
          <w:lang w:val="pl-PL"/>
        </w:rPr>
      </w:pPr>
      <w:r w:rsidRPr="003E00D6">
        <w:rPr>
          <w:rFonts w:ascii="Arial Narrow" w:hAnsi="Arial Narrow"/>
          <w:b/>
          <w:bCs/>
          <w:sz w:val="24"/>
          <w:szCs w:val="24"/>
          <w:lang w:val="pl-PL"/>
        </w:rPr>
        <w:t>Oferta na</w:t>
      </w:r>
      <w:r>
        <w:rPr>
          <w:rFonts w:ascii="Arial Narrow" w:hAnsi="Arial Narrow"/>
          <w:b/>
          <w:bCs/>
          <w:sz w:val="24"/>
          <w:szCs w:val="24"/>
          <w:lang w:val="pl-PL"/>
        </w:rPr>
        <w:t xml:space="preserve"> </w:t>
      </w:r>
      <w:r w:rsidRPr="00477E70">
        <w:rPr>
          <w:rFonts w:ascii="Arial Narrow" w:hAnsi="Arial Narrow" w:cs="Arial"/>
          <w:b/>
          <w:color w:val="000000"/>
          <w:lang w:val="pl-PL"/>
        </w:rPr>
        <w:t>„</w:t>
      </w:r>
      <w:r w:rsidRPr="00477E70">
        <w:rPr>
          <w:rFonts w:ascii="Arial Narrow" w:hAnsi="Arial Narrow" w:cs="Arial"/>
          <w:b/>
          <w:bCs/>
          <w:lang w:val="pl-PL"/>
        </w:rPr>
        <w:t xml:space="preserve">DOSTAWĘ </w:t>
      </w:r>
      <w:r w:rsidR="00DE377A">
        <w:rPr>
          <w:rFonts w:ascii="Arial Narrow" w:hAnsi="Arial Narrow" w:cs="Arial"/>
          <w:b/>
          <w:bCs/>
          <w:lang w:val="pl-PL"/>
        </w:rPr>
        <w:t>ŚRODKÓW DO DEZYNFEKCJI</w:t>
      </w:r>
      <w:r w:rsidRPr="00477E70">
        <w:rPr>
          <w:rFonts w:ascii="Arial Narrow" w:hAnsi="Arial Narrow" w:cs="Arial"/>
          <w:b/>
          <w:color w:val="000000"/>
          <w:lang w:val="pl-PL"/>
        </w:rPr>
        <w:t>”</w:t>
      </w:r>
      <w:r>
        <w:rPr>
          <w:rFonts w:ascii="Arial Narrow" w:hAnsi="Arial Narrow" w:cs="Arial"/>
          <w:b/>
          <w:color w:val="000000"/>
          <w:lang w:val="pl-PL"/>
        </w:rPr>
        <w:t xml:space="preserve"> na Zadanie nr …………</w:t>
      </w:r>
    </w:p>
    <w:p w:rsidR="00D85828" w:rsidRDefault="00D85828" w:rsidP="00C7399C">
      <w:pPr>
        <w:spacing w:before="100" w:beforeAutospacing="1" w:after="100" w:afterAutospacing="1"/>
        <w:jc w:val="both"/>
        <w:rPr>
          <w:rFonts w:ascii="Arial Narrow" w:hAnsi="Arial Narrow"/>
          <w:lang w:val="pl-PL"/>
        </w:rPr>
      </w:pPr>
      <w:r w:rsidRPr="005E5A29">
        <w:rPr>
          <w:rFonts w:ascii="Arial Narrow" w:hAnsi="Arial Narrow"/>
          <w:lang w:val="pl-PL"/>
        </w:rPr>
        <w:t xml:space="preserve">W przypadku złożenia oferty drogą e-mail Wykonawca </w:t>
      </w:r>
      <w:r w:rsidRPr="005E5A29">
        <w:rPr>
          <w:rFonts w:ascii="Arial Narrow" w:hAnsi="Arial Narrow"/>
          <w:bCs/>
          <w:lang w:val="pl-PL"/>
        </w:rPr>
        <w:t xml:space="preserve">ma obowiązek </w:t>
      </w:r>
      <w:r w:rsidRPr="005E5A29">
        <w:rPr>
          <w:rFonts w:ascii="Arial Narrow" w:hAnsi="Arial Narrow"/>
          <w:lang w:val="pl-PL"/>
        </w:rPr>
        <w:t xml:space="preserve">skontaktować się z Zamawiającym telefonicznie </w:t>
      </w:r>
      <w:r w:rsidRPr="005E5A29">
        <w:rPr>
          <w:rStyle w:val="Teksttreci4Bezpogrubienia"/>
          <w:rFonts w:ascii="Arial Narrow" w:eastAsiaTheme="minorHAnsi" w:hAnsi="Arial Narrow"/>
        </w:rPr>
        <w:t xml:space="preserve">w celu potwierdzenia przesłania oferty. Za datę i godzinę złożenia oferty Zamawiający przyjmuje datę i godzinę </w:t>
      </w:r>
      <w:r>
        <w:rPr>
          <w:rStyle w:val="Teksttreci4Bezpogrubienia"/>
          <w:rFonts w:ascii="Arial Narrow" w:eastAsiaTheme="minorHAnsi" w:hAnsi="Arial Narrow"/>
        </w:rPr>
        <w:t>otrzymania</w:t>
      </w:r>
      <w:r w:rsidRPr="005E5A29">
        <w:rPr>
          <w:rStyle w:val="Teksttreci4Bezpogrubienia"/>
          <w:rFonts w:ascii="Arial Narrow" w:eastAsiaTheme="minorHAnsi" w:hAnsi="Arial Narrow"/>
        </w:rPr>
        <w:t xml:space="preserve"> e-maila na komputerze Zamawiającego. </w:t>
      </w:r>
      <w:r w:rsidRPr="005E5A29">
        <w:rPr>
          <w:rFonts w:ascii="Arial Narrow" w:hAnsi="Arial Narrow"/>
          <w:lang w:val="pl-PL"/>
        </w:rPr>
        <w:t>Niedopełnienie tego obowiązku przez Wykonawcę skutkować może nierozpatrzeniem złożonej oferty, jeżeli dojdzie do awarii skrzynki pocztowej Zamawiającego lub zakwalifikowania przez mechanizm skrzynki pocztowej wysłanego maila przez Wykonawcę jako Spam.</w:t>
      </w:r>
    </w:p>
    <w:p w:rsidR="00D85828" w:rsidRDefault="00D85828" w:rsidP="00C7399C">
      <w:pPr>
        <w:spacing w:before="100" w:beforeAutospacing="1" w:after="100" w:afterAutospacing="1"/>
        <w:jc w:val="both"/>
        <w:rPr>
          <w:rFonts w:ascii="Arial Narrow" w:hAnsi="Arial Narrow"/>
          <w:color w:val="000000"/>
          <w:lang w:val="pl-PL"/>
        </w:rPr>
      </w:pPr>
      <w:r w:rsidRPr="005E5A29">
        <w:rPr>
          <w:rFonts w:ascii="Arial Narrow" w:hAnsi="Arial Narrow"/>
          <w:color w:val="000000"/>
          <w:u w:val="single"/>
          <w:lang w:val="pl-PL"/>
        </w:rPr>
        <w:lastRenderedPageBreak/>
        <w:t>Oferty złożone po terminie nie będą otwierane i rozpatrywane</w:t>
      </w:r>
      <w:r w:rsidRPr="005E5A29">
        <w:rPr>
          <w:rFonts w:ascii="Arial Narrow" w:hAnsi="Arial Narrow"/>
          <w:color w:val="000000"/>
          <w:lang w:val="pl-PL"/>
        </w:rPr>
        <w:t xml:space="preserve">.  </w:t>
      </w:r>
    </w:p>
    <w:p w:rsidR="00061CB0" w:rsidRDefault="00061CB0" w:rsidP="00C7399C">
      <w:pPr>
        <w:spacing w:after="0" w:line="240" w:lineRule="auto"/>
        <w:jc w:val="both"/>
        <w:rPr>
          <w:rFonts w:ascii="Arial Narrow" w:hAnsi="Arial Narrow"/>
          <w:lang w:val="pl-PL"/>
        </w:rPr>
      </w:pPr>
    </w:p>
    <w:p w:rsidR="00061CB0" w:rsidRDefault="008C54D5" w:rsidP="00C7399C">
      <w:pPr>
        <w:spacing w:after="0" w:line="240" w:lineRule="auto"/>
        <w:jc w:val="both"/>
        <w:rPr>
          <w:rFonts w:ascii="Arial Narrow" w:hAnsi="Arial Narrow"/>
          <w:b/>
          <w:bCs/>
          <w:lang w:val="pl-PL"/>
        </w:rPr>
      </w:pPr>
      <w:r w:rsidRPr="002A2FBC">
        <w:rPr>
          <w:rFonts w:ascii="Arial Narrow" w:hAnsi="Arial Narrow"/>
          <w:b/>
          <w:bCs/>
          <w:lang w:val="pl-PL"/>
        </w:rPr>
        <w:t>XI</w:t>
      </w:r>
      <w:r w:rsidR="00A12B2D">
        <w:rPr>
          <w:rFonts w:ascii="Arial Narrow" w:hAnsi="Arial Narrow"/>
          <w:b/>
          <w:bCs/>
          <w:lang w:val="pl-PL"/>
        </w:rPr>
        <w:t>II</w:t>
      </w:r>
      <w:r w:rsidRPr="002A2FBC">
        <w:rPr>
          <w:rFonts w:ascii="Arial Narrow" w:hAnsi="Arial Narrow"/>
          <w:b/>
          <w:bCs/>
          <w:lang w:val="pl-PL"/>
        </w:rPr>
        <w:t>. INFORMACJA O WYNIKACH, PODPISANIE UMOWY.</w:t>
      </w:r>
    </w:p>
    <w:p w:rsidR="00061CB0" w:rsidRDefault="00F20BA9" w:rsidP="00C7399C">
      <w:pPr>
        <w:spacing w:after="0" w:line="240" w:lineRule="auto"/>
        <w:jc w:val="both"/>
        <w:rPr>
          <w:rFonts w:ascii="Arial Narrow" w:hAnsi="Arial Narrow"/>
          <w:lang w:val="pl-PL"/>
        </w:rPr>
      </w:pPr>
      <w:r w:rsidRPr="002A2FBC">
        <w:rPr>
          <w:rFonts w:ascii="Arial Narrow" w:hAnsi="Arial Narrow"/>
          <w:lang w:val="pl-PL"/>
        </w:rPr>
        <w:t xml:space="preserve">O wynikach postępowania zostaną powiadomieni na piśmie (w formie elektronicznej lub </w:t>
      </w:r>
      <w:proofErr w:type="spellStart"/>
      <w:r w:rsidRPr="002A2FBC">
        <w:rPr>
          <w:rFonts w:ascii="Arial Narrow" w:hAnsi="Arial Narrow"/>
          <w:lang w:val="pl-PL"/>
        </w:rPr>
        <w:t>faxem</w:t>
      </w:r>
      <w:proofErr w:type="spellEnd"/>
      <w:r w:rsidRPr="002A2FBC">
        <w:rPr>
          <w:rFonts w:ascii="Arial Narrow" w:hAnsi="Arial Narrow"/>
          <w:lang w:val="pl-PL"/>
        </w:rPr>
        <w:t xml:space="preserve">) </w:t>
      </w:r>
      <w:r w:rsidR="008B7A9A" w:rsidRPr="002A2FBC">
        <w:rPr>
          <w:rFonts w:ascii="Arial Narrow" w:hAnsi="Arial Narrow"/>
          <w:lang w:val="pl-PL"/>
        </w:rPr>
        <w:t>Wykonawcy</w:t>
      </w:r>
      <w:r w:rsidRPr="002A2FBC">
        <w:rPr>
          <w:rFonts w:ascii="Arial Narrow" w:hAnsi="Arial Narrow"/>
          <w:lang w:val="pl-PL"/>
        </w:rPr>
        <w:t xml:space="preserve">, którzy złożyli </w:t>
      </w:r>
      <w:r w:rsidR="00BE315D" w:rsidRPr="002A2FBC">
        <w:rPr>
          <w:rFonts w:ascii="Arial Narrow" w:hAnsi="Arial Narrow"/>
          <w:lang w:val="pl-PL"/>
        </w:rPr>
        <w:t>oferty</w:t>
      </w:r>
      <w:r w:rsidR="008B7A9A" w:rsidRPr="002A2FBC">
        <w:rPr>
          <w:rFonts w:ascii="Arial Narrow" w:hAnsi="Arial Narrow"/>
          <w:lang w:val="pl-PL"/>
        </w:rPr>
        <w:t>.</w:t>
      </w:r>
      <w:r w:rsidR="00BE315D" w:rsidRPr="002A2FBC">
        <w:rPr>
          <w:rFonts w:ascii="Arial Narrow" w:hAnsi="Arial Narrow"/>
          <w:lang w:val="pl-PL"/>
        </w:rPr>
        <w:t xml:space="preserve"> </w:t>
      </w:r>
      <w:r w:rsidR="00061CB0" w:rsidRPr="002A2FBC">
        <w:rPr>
          <w:rFonts w:ascii="Arial Narrow" w:hAnsi="Arial Narrow"/>
          <w:lang w:val="pl-PL"/>
        </w:rPr>
        <w:t>Z Wykonawcą</w:t>
      </w:r>
      <w:r w:rsidR="00BE315D" w:rsidRPr="002A2FBC">
        <w:rPr>
          <w:rFonts w:ascii="Arial Narrow" w:hAnsi="Arial Narrow"/>
          <w:lang w:val="pl-PL"/>
        </w:rPr>
        <w:t xml:space="preserve">, </w:t>
      </w:r>
      <w:r w:rsidR="00061CB0" w:rsidRPr="002A2FBC">
        <w:rPr>
          <w:rFonts w:ascii="Arial Narrow" w:hAnsi="Arial Narrow"/>
          <w:lang w:val="pl-PL"/>
        </w:rPr>
        <w:t>którego oferta została uznan</w:t>
      </w:r>
      <w:r w:rsidR="00893497" w:rsidRPr="002A2FBC">
        <w:rPr>
          <w:rFonts w:ascii="Arial Narrow" w:hAnsi="Arial Narrow"/>
          <w:lang w:val="pl-PL"/>
        </w:rPr>
        <w:t>a za najkorzystniejszą Zamawiają</w:t>
      </w:r>
      <w:r w:rsidR="00061CB0" w:rsidRPr="002A2FBC">
        <w:rPr>
          <w:rFonts w:ascii="Arial Narrow" w:hAnsi="Arial Narrow"/>
          <w:lang w:val="pl-PL"/>
        </w:rPr>
        <w:t>cy podpisze umowę.</w:t>
      </w:r>
      <w:r w:rsidR="00F54FB4" w:rsidRPr="002A2FBC">
        <w:rPr>
          <w:rFonts w:ascii="Arial Narrow" w:hAnsi="Arial Narrow"/>
          <w:lang w:val="pl-PL"/>
        </w:rPr>
        <w:t xml:space="preserve"> Zamawiający wymaga zawarcia umowy w sprawie zamówienia publicznego na warunkach określonych </w:t>
      </w:r>
      <w:r w:rsidR="001646D7">
        <w:rPr>
          <w:rFonts w:ascii="Arial Narrow" w:hAnsi="Arial Narrow"/>
          <w:lang w:val="pl-PL"/>
        </w:rPr>
        <w:t>w projekcie</w:t>
      </w:r>
      <w:r w:rsidR="00F54FB4" w:rsidRPr="001646D7">
        <w:rPr>
          <w:rFonts w:ascii="Arial Narrow" w:hAnsi="Arial Narrow"/>
          <w:lang w:val="pl-PL"/>
        </w:rPr>
        <w:t xml:space="preserve"> umowy</w:t>
      </w:r>
      <w:r w:rsidR="00F54FB4" w:rsidRPr="002A2FBC">
        <w:rPr>
          <w:rFonts w:ascii="Arial Narrow" w:hAnsi="Arial Narrow"/>
          <w:lang w:val="pl-PL"/>
        </w:rPr>
        <w:t xml:space="preserve"> stanowiącym </w:t>
      </w:r>
      <w:r w:rsidR="00F54FB4" w:rsidRPr="001646D7">
        <w:rPr>
          <w:rFonts w:ascii="Arial Narrow" w:hAnsi="Arial Narrow"/>
          <w:lang w:val="pl-PL"/>
        </w:rPr>
        <w:t xml:space="preserve">Załącznik Nr </w:t>
      </w:r>
      <w:r w:rsidR="00DE377A" w:rsidRPr="001646D7">
        <w:rPr>
          <w:rFonts w:ascii="Arial Narrow" w:hAnsi="Arial Narrow"/>
          <w:lang w:val="pl-PL"/>
        </w:rPr>
        <w:t>3</w:t>
      </w:r>
      <w:r w:rsidR="00F54FB4" w:rsidRPr="001646D7">
        <w:rPr>
          <w:rFonts w:ascii="Arial Narrow" w:hAnsi="Arial Narrow"/>
          <w:color w:val="FF0000"/>
          <w:lang w:val="pl-PL"/>
        </w:rPr>
        <w:t>.</w:t>
      </w:r>
      <w:r w:rsidR="00F54FB4" w:rsidRPr="002A2FBC">
        <w:rPr>
          <w:rFonts w:ascii="Arial Narrow" w:hAnsi="Arial Narrow"/>
          <w:lang w:val="pl-PL"/>
        </w:rPr>
        <w:t xml:space="preserve"> Przyjmuje się, że zapisy umowy nie zakwestionowane przed złożeniem oferty zostaną przyjęte przez Wykonawcę bez zastrzeżeń w chwili jej podpisania. </w:t>
      </w:r>
    </w:p>
    <w:p w:rsidR="00C914AC" w:rsidRDefault="00C914AC" w:rsidP="00C7399C">
      <w:pPr>
        <w:spacing w:after="0" w:line="240" w:lineRule="auto"/>
        <w:jc w:val="both"/>
        <w:rPr>
          <w:rFonts w:ascii="Arial Narrow" w:hAnsi="Arial Narrow"/>
          <w:lang w:val="pl-PL"/>
        </w:rPr>
      </w:pPr>
    </w:p>
    <w:p w:rsidR="003867EC" w:rsidRDefault="00A12B2D" w:rsidP="00C7399C">
      <w:pPr>
        <w:spacing w:after="0" w:line="240" w:lineRule="auto"/>
        <w:jc w:val="both"/>
        <w:rPr>
          <w:rFonts w:ascii="Arial Narrow" w:hAnsi="Arial Narrow"/>
          <w:lang w:val="pl-PL"/>
        </w:rPr>
      </w:pPr>
      <w:r>
        <w:rPr>
          <w:rFonts w:ascii="Arial Narrow" w:hAnsi="Arial Narrow"/>
          <w:b/>
          <w:lang w:val="pl-PL"/>
        </w:rPr>
        <w:t>XIV</w:t>
      </w:r>
      <w:r w:rsidR="008C54D5" w:rsidRPr="002A2FBC">
        <w:rPr>
          <w:rFonts w:ascii="Arial Narrow" w:hAnsi="Arial Narrow"/>
          <w:b/>
          <w:lang w:val="pl-PL"/>
        </w:rPr>
        <w:t>.OSOBA UPRAWNIONA DO KONTAKTU Z WYKONAWCAMI:</w:t>
      </w:r>
      <w:r w:rsidR="008C54D5" w:rsidRPr="002A2FBC">
        <w:rPr>
          <w:rFonts w:ascii="Arial Narrow" w:hAnsi="Arial Narrow"/>
          <w:lang w:val="pl-PL"/>
        </w:rPr>
        <w:t xml:space="preserve">   </w:t>
      </w:r>
    </w:p>
    <w:p w:rsidR="00061CB0" w:rsidRPr="002A2FBC" w:rsidRDefault="008C54D5" w:rsidP="00C7399C">
      <w:pPr>
        <w:spacing w:after="0" w:line="240" w:lineRule="auto"/>
        <w:jc w:val="both"/>
        <w:rPr>
          <w:rFonts w:ascii="Arial Narrow" w:hAnsi="Arial Narrow"/>
          <w:lang w:val="pl-PL"/>
        </w:rPr>
      </w:pPr>
      <w:r w:rsidRPr="002A2FBC">
        <w:rPr>
          <w:rFonts w:ascii="Arial Narrow" w:hAnsi="Arial Narrow"/>
          <w:lang w:val="pl-PL"/>
        </w:rPr>
        <w:t xml:space="preserve">     </w:t>
      </w:r>
    </w:p>
    <w:p w:rsidR="00BE315D" w:rsidRPr="002A2FBC" w:rsidRDefault="00061CB0" w:rsidP="00C7399C">
      <w:pPr>
        <w:spacing w:after="0" w:line="240" w:lineRule="auto"/>
        <w:jc w:val="both"/>
        <w:rPr>
          <w:rFonts w:ascii="Arial Narrow" w:hAnsi="Arial Narrow"/>
          <w:lang w:val="pl-PL"/>
        </w:rPr>
      </w:pPr>
      <w:r w:rsidRPr="002A2FBC">
        <w:rPr>
          <w:rFonts w:ascii="Arial Narrow" w:hAnsi="Arial Narrow"/>
          <w:lang w:val="pl-PL"/>
        </w:rPr>
        <w:t xml:space="preserve">    </w:t>
      </w:r>
      <w:r w:rsidR="00F54FB4" w:rsidRPr="002A2FBC">
        <w:rPr>
          <w:rFonts w:ascii="Arial Narrow" w:hAnsi="Arial Narrow"/>
          <w:lang w:val="pl-PL"/>
        </w:rPr>
        <w:t>-</w:t>
      </w:r>
      <w:r w:rsidR="00BE315D" w:rsidRPr="002A2FBC">
        <w:rPr>
          <w:rFonts w:ascii="Arial Narrow" w:hAnsi="Arial Narrow"/>
          <w:lang w:val="pl-PL"/>
        </w:rPr>
        <w:t xml:space="preserve"> </w:t>
      </w:r>
      <w:r w:rsidR="00DE377A">
        <w:rPr>
          <w:rFonts w:ascii="Arial Narrow" w:hAnsi="Arial Narrow"/>
          <w:lang w:val="pl-PL"/>
        </w:rPr>
        <w:t xml:space="preserve">Beata Wieluńska </w:t>
      </w:r>
      <w:r w:rsidR="00BE315D" w:rsidRPr="002A2FBC">
        <w:rPr>
          <w:rFonts w:ascii="Arial Narrow" w:hAnsi="Arial Narrow"/>
          <w:lang w:val="pl-PL"/>
        </w:rPr>
        <w:t xml:space="preserve"> </w:t>
      </w:r>
      <w:r w:rsidR="00FD3D70" w:rsidRPr="002A2FBC">
        <w:rPr>
          <w:rFonts w:ascii="Arial Narrow" w:hAnsi="Arial Narrow"/>
          <w:lang w:val="pl-PL"/>
        </w:rPr>
        <w:t xml:space="preserve">- </w:t>
      </w:r>
      <w:r w:rsidR="003867EC">
        <w:rPr>
          <w:rFonts w:ascii="Arial Narrow" w:hAnsi="Arial Narrow"/>
          <w:color w:val="000000"/>
          <w:lang w:val="pl-PL"/>
        </w:rPr>
        <w:t>w sprawach merytorycznych, tel. 87/ 62 19 969.</w:t>
      </w:r>
    </w:p>
    <w:p w:rsidR="00DE377A" w:rsidRPr="003E00D6" w:rsidRDefault="00FD3D70" w:rsidP="00C7399C">
      <w:pPr>
        <w:spacing w:after="0"/>
        <w:jc w:val="both"/>
        <w:rPr>
          <w:rFonts w:ascii="Arial Narrow" w:hAnsi="Arial Narrow"/>
          <w:sz w:val="24"/>
          <w:szCs w:val="24"/>
          <w:lang w:val="pl-PL"/>
        </w:rPr>
      </w:pPr>
      <w:r w:rsidRPr="002A2FBC">
        <w:rPr>
          <w:rFonts w:ascii="Arial Narrow" w:hAnsi="Arial Narrow"/>
          <w:lang w:val="pl-PL"/>
        </w:rPr>
        <w:t xml:space="preserve">    - </w:t>
      </w:r>
      <w:r w:rsidR="003867EC">
        <w:rPr>
          <w:rFonts w:ascii="Arial Narrow" w:hAnsi="Arial Narrow"/>
          <w:sz w:val="24"/>
          <w:szCs w:val="24"/>
          <w:lang w:val="pl-PL"/>
        </w:rPr>
        <w:t xml:space="preserve">Katarzyna Sienkiewicz </w:t>
      </w:r>
      <w:r w:rsidR="00DE377A" w:rsidRPr="003E00D6">
        <w:rPr>
          <w:rFonts w:ascii="Arial Narrow" w:hAnsi="Arial Narrow"/>
          <w:sz w:val="24"/>
          <w:szCs w:val="24"/>
          <w:lang w:val="pl-PL"/>
        </w:rPr>
        <w:t>- w sprawach proceduralnych</w:t>
      </w:r>
      <w:r w:rsidR="00DE377A">
        <w:rPr>
          <w:rFonts w:ascii="Arial Narrow" w:hAnsi="Arial Narrow"/>
          <w:sz w:val="24"/>
          <w:szCs w:val="24"/>
          <w:lang w:val="pl-PL"/>
        </w:rPr>
        <w:t>,</w:t>
      </w:r>
      <w:r w:rsidR="003867EC">
        <w:rPr>
          <w:rFonts w:ascii="Arial Narrow" w:hAnsi="Arial Narrow"/>
          <w:sz w:val="24"/>
          <w:szCs w:val="24"/>
          <w:lang w:val="pl-PL"/>
        </w:rPr>
        <w:t xml:space="preserve"> </w:t>
      </w:r>
      <w:r w:rsidR="00DE377A">
        <w:rPr>
          <w:rFonts w:ascii="Arial Narrow" w:hAnsi="Arial Narrow"/>
          <w:sz w:val="24"/>
          <w:szCs w:val="24"/>
          <w:lang w:val="pl-PL"/>
        </w:rPr>
        <w:t>tel. 87/62 19 936.</w:t>
      </w:r>
      <w:r w:rsidR="00DE377A" w:rsidRPr="003E00D6">
        <w:rPr>
          <w:rFonts w:ascii="Arial Narrow" w:hAnsi="Arial Narrow"/>
          <w:sz w:val="24"/>
          <w:szCs w:val="24"/>
          <w:lang w:val="pl-PL"/>
        </w:rPr>
        <w:t xml:space="preserve"> </w:t>
      </w:r>
    </w:p>
    <w:p w:rsidR="00FD3D70" w:rsidRPr="002A2FBC" w:rsidRDefault="00FD3D70" w:rsidP="00C7399C">
      <w:pPr>
        <w:pStyle w:val="Tekstpodstawowywcity"/>
        <w:spacing w:after="0" w:line="240" w:lineRule="auto"/>
        <w:rPr>
          <w:rFonts w:ascii="Arial Narrow" w:hAnsi="Arial Narrow"/>
          <w:sz w:val="22"/>
          <w:szCs w:val="22"/>
          <w:lang w:val="pl-PL"/>
        </w:rPr>
      </w:pPr>
    </w:p>
    <w:p w:rsidR="00061CB0" w:rsidRPr="003867EC" w:rsidRDefault="00061CB0" w:rsidP="00C7399C">
      <w:pPr>
        <w:pStyle w:val="Tekstpodstawowywcity"/>
        <w:spacing w:after="0" w:line="240" w:lineRule="auto"/>
        <w:jc w:val="left"/>
        <w:rPr>
          <w:rFonts w:ascii="Arial Narrow" w:hAnsi="Arial Narrow"/>
          <w:b/>
          <w:iCs/>
          <w:sz w:val="22"/>
          <w:szCs w:val="22"/>
          <w:lang w:val="pl-PL"/>
        </w:rPr>
      </w:pPr>
      <w:r w:rsidRPr="003867EC">
        <w:rPr>
          <w:rFonts w:ascii="Arial Narrow" w:hAnsi="Arial Narrow"/>
          <w:b/>
          <w:iCs/>
          <w:sz w:val="22"/>
          <w:szCs w:val="22"/>
          <w:lang w:val="pl-PL"/>
        </w:rPr>
        <w:t xml:space="preserve">Wykaz załączników do Zaproszenia: </w:t>
      </w:r>
    </w:p>
    <w:p w:rsidR="00DE5795" w:rsidRPr="002A2FBC" w:rsidRDefault="00DE5795" w:rsidP="00C7399C">
      <w:pPr>
        <w:pStyle w:val="Tekstpodstawowywcity"/>
        <w:spacing w:after="0" w:line="240" w:lineRule="auto"/>
        <w:jc w:val="left"/>
        <w:rPr>
          <w:rFonts w:ascii="Arial Narrow" w:hAnsi="Arial Narrow"/>
          <w:b/>
          <w:i/>
          <w:iCs/>
          <w:sz w:val="22"/>
          <w:szCs w:val="22"/>
          <w:lang w:val="pl-PL"/>
        </w:rPr>
      </w:pPr>
    </w:p>
    <w:p w:rsidR="00061CB0" w:rsidRPr="002A2FBC" w:rsidRDefault="00061CB0" w:rsidP="00C7399C">
      <w:pPr>
        <w:pStyle w:val="Tekstpodstawowywcity"/>
        <w:spacing w:after="0" w:line="240" w:lineRule="auto"/>
        <w:jc w:val="left"/>
        <w:rPr>
          <w:rFonts w:ascii="Arial Narrow" w:hAnsi="Arial Narrow"/>
          <w:iCs/>
          <w:sz w:val="22"/>
          <w:szCs w:val="22"/>
          <w:lang w:val="pl-PL"/>
        </w:rPr>
      </w:pPr>
      <w:r w:rsidRPr="002A2FBC">
        <w:rPr>
          <w:rFonts w:ascii="Arial Narrow" w:hAnsi="Arial Narrow"/>
          <w:iCs/>
          <w:sz w:val="22"/>
          <w:szCs w:val="22"/>
          <w:lang w:val="pl-PL"/>
        </w:rPr>
        <w:t>1.</w:t>
      </w:r>
      <w:r w:rsidR="00D85828">
        <w:rPr>
          <w:rFonts w:ascii="Arial Narrow" w:hAnsi="Arial Narrow"/>
          <w:iCs/>
          <w:sz w:val="22"/>
          <w:szCs w:val="22"/>
          <w:lang w:val="pl-PL"/>
        </w:rPr>
        <w:t xml:space="preserve"> Załącznik Nr 1-</w:t>
      </w:r>
      <w:r w:rsidR="00F54FB4" w:rsidRPr="002A2FBC">
        <w:rPr>
          <w:rFonts w:ascii="Arial Narrow" w:hAnsi="Arial Narrow"/>
          <w:iCs/>
          <w:sz w:val="22"/>
          <w:szCs w:val="22"/>
          <w:lang w:val="pl-PL"/>
        </w:rPr>
        <w:t xml:space="preserve"> </w:t>
      </w:r>
      <w:r w:rsidR="00B4289E" w:rsidRPr="002A2FBC">
        <w:rPr>
          <w:rFonts w:ascii="Arial Narrow" w:hAnsi="Arial Narrow"/>
          <w:iCs/>
          <w:sz w:val="22"/>
          <w:szCs w:val="22"/>
          <w:lang w:val="pl-PL"/>
        </w:rPr>
        <w:t xml:space="preserve">Oferta Wykonawcy.                           </w:t>
      </w:r>
    </w:p>
    <w:p w:rsidR="00936BAB" w:rsidRPr="002A2FBC" w:rsidRDefault="00F54FB4" w:rsidP="00C7399C">
      <w:pPr>
        <w:suppressAutoHyphens w:val="0"/>
        <w:autoSpaceDE w:val="0"/>
        <w:spacing w:after="0" w:line="240" w:lineRule="auto"/>
        <w:rPr>
          <w:rFonts w:ascii="Arial Narrow" w:hAnsi="Arial Narrow"/>
          <w:iCs/>
          <w:lang w:val="pl-PL"/>
        </w:rPr>
      </w:pPr>
      <w:r w:rsidRPr="002A2FBC">
        <w:rPr>
          <w:rFonts w:ascii="Arial Narrow" w:hAnsi="Arial Narrow"/>
          <w:iCs/>
          <w:lang w:val="pl-PL"/>
        </w:rPr>
        <w:t xml:space="preserve">2. </w:t>
      </w:r>
      <w:r w:rsidR="00DE5795" w:rsidRPr="002A2FBC">
        <w:rPr>
          <w:rFonts w:ascii="Arial Narrow" w:hAnsi="Arial Narrow"/>
          <w:iCs/>
          <w:lang w:val="pl-PL"/>
        </w:rPr>
        <w:t>Załącznik Nr 2</w:t>
      </w:r>
      <w:r w:rsidR="0025649E">
        <w:rPr>
          <w:rFonts w:ascii="Arial Narrow" w:hAnsi="Arial Narrow"/>
          <w:iCs/>
          <w:lang w:val="pl-PL"/>
        </w:rPr>
        <w:t xml:space="preserve">.1-2.2 </w:t>
      </w:r>
      <w:r w:rsidR="00DE5795" w:rsidRPr="002A2FBC">
        <w:rPr>
          <w:rFonts w:ascii="Arial Narrow" w:hAnsi="Arial Narrow"/>
          <w:iCs/>
          <w:lang w:val="pl-PL"/>
        </w:rPr>
        <w:t xml:space="preserve"> -</w:t>
      </w:r>
      <w:r w:rsidR="00061CB0" w:rsidRPr="002A2FBC">
        <w:rPr>
          <w:rFonts w:ascii="Arial Narrow" w:hAnsi="Arial Narrow"/>
          <w:iCs/>
          <w:lang w:val="pl-PL"/>
        </w:rPr>
        <w:t xml:space="preserve"> </w:t>
      </w:r>
      <w:r w:rsidR="00D85828">
        <w:rPr>
          <w:rFonts w:ascii="Arial Narrow" w:hAnsi="Arial Narrow"/>
          <w:iCs/>
          <w:color w:val="000000" w:themeColor="text1"/>
          <w:lang w:val="pl-PL"/>
        </w:rPr>
        <w:t>Formularz</w:t>
      </w:r>
      <w:r w:rsidR="00B4289E" w:rsidRPr="002A2FBC">
        <w:rPr>
          <w:rFonts w:ascii="Arial Narrow" w:hAnsi="Arial Narrow"/>
          <w:iCs/>
          <w:color w:val="000000" w:themeColor="text1"/>
          <w:lang w:val="pl-PL"/>
        </w:rPr>
        <w:t xml:space="preserve"> cenowy.</w:t>
      </w:r>
      <w:r w:rsidR="00061CB0" w:rsidRPr="002A2FBC">
        <w:rPr>
          <w:rFonts w:ascii="Arial Narrow" w:hAnsi="Arial Narrow"/>
          <w:iCs/>
          <w:lang w:val="pl-PL"/>
        </w:rPr>
        <w:t xml:space="preserve">  </w:t>
      </w:r>
    </w:p>
    <w:p w:rsidR="00E01134" w:rsidRPr="002A2FBC" w:rsidRDefault="00936BAB" w:rsidP="00C7399C">
      <w:pPr>
        <w:suppressAutoHyphens w:val="0"/>
        <w:autoSpaceDE w:val="0"/>
        <w:spacing w:after="0" w:line="240" w:lineRule="auto"/>
        <w:rPr>
          <w:rFonts w:ascii="Arial Narrow" w:hAnsi="Arial Narrow"/>
          <w:iCs/>
          <w:color w:val="000000" w:themeColor="text1"/>
          <w:lang w:val="pl-PL"/>
        </w:rPr>
      </w:pPr>
      <w:r w:rsidRPr="002A2FBC">
        <w:rPr>
          <w:rFonts w:ascii="Arial Narrow" w:hAnsi="Arial Narrow"/>
          <w:iCs/>
          <w:lang w:val="pl-PL"/>
        </w:rPr>
        <w:t xml:space="preserve">3. </w:t>
      </w:r>
      <w:r w:rsidR="00DE5795" w:rsidRPr="002A2FBC">
        <w:rPr>
          <w:rFonts w:ascii="Arial Narrow" w:hAnsi="Arial Narrow"/>
          <w:iCs/>
          <w:lang w:val="pl-PL"/>
        </w:rPr>
        <w:t xml:space="preserve">Załącznik Nr </w:t>
      </w:r>
      <w:r w:rsidR="00D85828">
        <w:rPr>
          <w:rFonts w:ascii="Arial Narrow" w:hAnsi="Arial Narrow"/>
          <w:iCs/>
          <w:lang w:val="pl-PL"/>
        </w:rPr>
        <w:t>3</w:t>
      </w:r>
      <w:r w:rsidR="00DE5795" w:rsidRPr="002A2FBC">
        <w:rPr>
          <w:rFonts w:ascii="Arial Narrow" w:hAnsi="Arial Narrow"/>
          <w:iCs/>
          <w:lang w:val="pl-PL"/>
        </w:rPr>
        <w:t xml:space="preserve"> - </w:t>
      </w:r>
      <w:r w:rsidR="00B4289E" w:rsidRPr="002A2FBC">
        <w:rPr>
          <w:rFonts w:ascii="Arial Narrow" w:hAnsi="Arial Narrow"/>
          <w:bCs/>
          <w:lang w:val="pl-PL"/>
        </w:rPr>
        <w:t xml:space="preserve">Projekt umowy.                                                                                                 </w:t>
      </w:r>
    </w:p>
    <w:p w:rsidR="002A2FBC" w:rsidRDefault="002A2FBC" w:rsidP="00C7399C">
      <w:pPr>
        <w:pStyle w:val="Tekstpodstawowy31"/>
        <w:spacing w:before="120" w:after="120"/>
        <w:jc w:val="left"/>
        <w:rPr>
          <w:rFonts w:ascii="Arial Narrow" w:hAnsi="Arial Narrow"/>
          <w:szCs w:val="22"/>
          <w:lang w:val="pl-PL"/>
        </w:rPr>
      </w:pPr>
    </w:p>
    <w:p w:rsidR="00C914AC" w:rsidRDefault="00C914AC" w:rsidP="00C7399C">
      <w:pPr>
        <w:pStyle w:val="Tekstpodstawowy31"/>
        <w:spacing w:before="120" w:after="120"/>
        <w:jc w:val="left"/>
        <w:rPr>
          <w:rFonts w:ascii="Arial Narrow" w:hAnsi="Arial Narrow"/>
          <w:szCs w:val="22"/>
          <w:lang w:val="pl-PL"/>
        </w:rPr>
      </w:pPr>
    </w:p>
    <w:p w:rsidR="00C914AC" w:rsidRDefault="00C914AC" w:rsidP="00C7399C">
      <w:pPr>
        <w:pStyle w:val="Tekstpodstawowy31"/>
        <w:spacing w:before="120" w:after="120"/>
        <w:jc w:val="left"/>
        <w:rPr>
          <w:rFonts w:ascii="Arial Narrow" w:hAnsi="Arial Narrow"/>
          <w:szCs w:val="22"/>
          <w:lang w:val="pl-PL"/>
        </w:rPr>
      </w:pPr>
    </w:p>
    <w:p w:rsidR="00C914AC" w:rsidRDefault="00C914AC" w:rsidP="00C7399C">
      <w:pPr>
        <w:pStyle w:val="Tekstpodstawowy31"/>
        <w:spacing w:before="120" w:after="120"/>
        <w:jc w:val="left"/>
        <w:rPr>
          <w:rFonts w:ascii="Arial Narrow" w:hAnsi="Arial Narrow"/>
          <w:szCs w:val="22"/>
          <w:lang w:val="pl-PL"/>
        </w:rPr>
      </w:pPr>
    </w:p>
    <w:p w:rsidR="00C914AC" w:rsidRPr="00C914AC" w:rsidRDefault="00C914AC" w:rsidP="00C7399C">
      <w:pPr>
        <w:pStyle w:val="Tekstpodstawowy31"/>
        <w:spacing w:before="120" w:after="120"/>
        <w:jc w:val="left"/>
        <w:rPr>
          <w:rFonts w:ascii="Arial Narrow" w:hAnsi="Arial Narrow"/>
          <w:sz w:val="24"/>
          <w:szCs w:val="24"/>
          <w:lang w:val="pl-PL"/>
        </w:rPr>
      </w:pPr>
    </w:p>
    <w:p w:rsidR="00C914AC" w:rsidRDefault="00C914AC" w:rsidP="00C7399C">
      <w:pPr>
        <w:pStyle w:val="Tekstpodstawowy31"/>
        <w:spacing w:before="120" w:after="120"/>
        <w:jc w:val="left"/>
        <w:rPr>
          <w:rFonts w:ascii="Arial Narrow" w:hAnsi="Arial Narrow"/>
          <w:szCs w:val="22"/>
          <w:lang w:val="pl-PL"/>
        </w:rPr>
      </w:pPr>
      <w:r w:rsidRPr="00C914AC">
        <w:rPr>
          <w:rFonts w:ascii="Arial Narrow" w:hAnsi="Arial Narrow"/>
          <w:sz w:val="24"/>
          <w:szCs w:val="24"/>
          <w:lang w:val="pl-PL"/>
        </w:rPr>
        <w:tab/>
      </w:r>
      <w:r w:rsidRPr="00C914AC">
        <w:rPr>
          <w:rFonts w:ascii="Arial Narrow" w:hAnsi="Arial Narrow"/>
          <w:sz w:val="24"/>
          <w:szCs w:val="24"/>
          <w:lang w:val="pl-PL"/>
        </w:rPr>
        <w:tab/>
      </w:r>
      <w:r w:rsidRPr="00C914AC">
        <w:rPr>
          <w:rFonts w:ascii="Arial Narrow" w:hAnsi="Arial Narrow"/>
          <w:sz w:val="24"/>
          <w:szCs w:val="24"/>
          <w:lang w:val="pl-PL"/>
        </w:rPr>
        <w:tab/>
      </w:r>
      <w:r w:rsidRPr="00C914AC">
        <w:rPr>
          <w:rFonts w:ascii="Arial Narrow" w:hAnsi="Arial Narrow"/>
          <w:sz w:val="24"/>
          <w:szCs w:val="24"/>
          <w:lang w:val="pl-PL"/>
        </w:rPr>
        <w:tab/>
      </w:r>
      <w:r w:rsidRPr="00C914AC">
        <w:rPr>
          <w:rFonts w:ascii="Arial Narrow" w:hAnsi="Arial Narrow"/>
          <w:sz w:val="24"/>
          <w:szCs w:val="24"/>
          <w:lang w:val="pl-PL"/>
        </w:rPr>
        <w:tab/>
      </w:r>
      <w:r w:rsidRPr="00C914AC">
        <w:rPr>
          <w:rFonts w:ascii="Arial Narrow" w:hAnsi="Arial Narrow"/>
          <w:sz w:val="24"/>
          <w:szCs w:val="24"/>
          <w:lang w:val="pl-PL"/>
        </w:rPr>
        <w:tab/>
      </w:r>
      <w:r w:rsidRPr="00C914AC">
        <w:rPr>
          <w:rFonts w:ascii="Arial Narrow" w:hAnsi="Arial Narrow"/>
          <w:sz w:val="24"/>
          <w:szCs w:val="24"/>
          <w:lang w:val="pl-PL"/>
        </w:rPr>
        <w:tab/>
      </w:r>
      <w:r w:rsidR="004D086C">
        <w:rPr>
          <w:rFonts w:ascii="Arial Narrow" w:hAnsi="Arial Narrow"/>
          <w:sz w:val="24"/>
          <w:szCs w:val="24"/>
          <w:lang w:val="pl-PL"/>
        </w:rPr>
        <w:t xml:space="preserve">                   </w:t>
      </w:r>
      <w:r w:rsidRPr="00C914AC">
        <w:rPr>
          <w:rFonts w:ascii="Arial Narrow" w:hAnsi="Arial Narrow"/>
          <w:sz w:val="24"/>
          <w:szCs w:val="24"/>
          <w:lang w:val="pl-PL"/>
        </w:rPr>
        <w:t>ZATWIERDZAM</w:t>
      </w:r>
      <w:r>
        <w:rPr>
          <w:rFonts w:ascii="Arial Narrow" w:hAnsi="Arial Narrow"/>
          <w:szCs w:val="22"/>
          <w:lang w:val="pl-PL"/>
        </w:rPr>
        <w:tab/>
      </w:r>
      <w:r>
        <w:rPr>
          <w:rFonts w:ascii="Arial Narrow" w:hAnsi="Arial Narrow"/>
          <w:szCs w:val="22"/>
          <w:lang w:val="pl-PL"/>
        </w:rPr>
        <w:tab/>
      </w:r>
    </w:p>
    <w:p w:rsidR="00C914AC" w:rsidRDefault="00C914AC" w:rsidP="00C7399C">
      <w:pPr>
        <w:pStyle w:val="Tekstpodstawowy31"/>
        <w:spacing w:before="120" w:after="120"/>
        <w:jc w:val="left"/>
        <w:rPr>
          <w:rFonts w:ascii="Arial Narrow" w:hAnsi="Arial Narrow"/>
          <w:szCs w:val="22"/>
          <w:lang w:val="pl-PL"/>
        </w:rPr>
      </w:pPr>
    </w:p>
    <w:p w:rsidR="004D086C" w:rsidRPr="004D086C" w:rsidRDefault="004D086C" w:rsidP="004D086C">
      <w:pPr>
        <w:autoSpaceDE w:val="0"/>
        <w:autoSpaceDN w:val="0"/>
        <w:spacing w:after="0" w:line="240" w:lineRule="auto"/>
        <w:ind w:left="4248" w:firstLine="708"/>
        <w:jc w:val="center"/>
        <w:rPr>
          <w:rFonts w:ascii="Arial Narrow" w:hAnsi="Arial Narrow" w:cs="Arial"/>
          <w:bCs/>
          <w:lang w:val="pl-PL"/>
        </w:rPr>
      </w:pPr>
      <w:r w:rsidRPr="004D086C">
        <w:rPr>
          <w:rFonts w:ascii="Arial Narrow" w:hAnsi="Arial Narrow" w:cs="Arial"/>
          <w:b/>
          <w:bCs/>
          <w:lang w:val="pl-PL"/>
        </w:rPr>
        <w:t>KOMENDANT FILII</w:t>
      </w:r>
    </w:p>
    <w:p w:rsidR="004D086C" w:rsidRPr="004D086C" w:rsidRDefault="004D086C" w:rsidP="004D086C">
      <w:pPr>
        <w:autoSpaceDE w:val="0"/>
        <w:autoSpaceDN w:val="0"/>
        <w:spacing w:after="0" w:line="240" w:lineRule="auto"/>
        <w:ind w:left="4956"/>
        <w:jc w:val="center"/>
        <w:rPr>
          <w:rFonts w:ascii="Arial Narrow" w:hAnsi="Arial Narrow" w:cs="Arial"/>
          <w:b/>
          <w:bCs/>
          <w:sz w:val="20"/>
          <w:lang w:val="pl-PL"/>
        </w:rPr>
      </w:pPr>
      <w:r w:rsidRPr="004D086C">
        <w:rPr>
          <w:rFonts w:ascii="Arial Narrow" w:hAnsi="Arial Narrow" w:cs="Arial"/>
          <w:b/>
          <w:bCs/>
          <w:sz w:val="20"/>
          <w:lang w:val="pl-PL"/>
        </w:rPr>
        <w:t>1 Wojskowego Szpitala Klinicznego</w:t>
      </w:r>
    </w:p>
    <w:p w:rsidR="004D086C" w:rsidRPr="004D086C" w:rsidRDefault="004D086C" w:rsidP="004D086C">
      <w:pPr>
        <w:autoSpaceDE w:val="0"/>
        <w:autoSpaceDN w:val="0"/>
        <w:spacing w:after="0" w:line="240" w:lineRule="auto"/>
        <w:ind w:left="4956"/>
        <w:jc w:val="center"/>
        <w:rPr>
          <w:rFonts w:ascii="Arial Narrow" w:hAnsi="Arial Narrow" w:cs="Arial"/>
          <w:b/>
          <w:bCs/>
          <w:sz w:val="20"/>
          <w:lang w:val="pl-PL"/>
        </w:rPr>
      </w:pPr>
      <w:r w:rsidRPr="004D086C">
        <w:rPr>
          <w:rFonts w:ascii="Arial Narrow" w:hAnsi="Arial Narrow" w:cs="Arial"/>
          <w:b/>
          <w:bCs/>
          <w:sz w:val="20"/>
          <w:lang w:val="pl-PL"/>
        </w:rPr>
        <w:t>z Polikliniką SPZOZ w Lublinie Filia w Ełku</w:t>
      </w:r>
    </w:p>
    <w:p w:rsidR="004D086C" w:rsidRPr="004D086C" w:rsidRDefault="004D086C" w:rsidP="004D086C">
      <w:pPr>
        <w:autoSpaceDE w:val="0"/>
        <w:autoSpaceDN w:val="0"/>
        <w:spacing w:after="0" w:line="240" w:lineRule="auto"/>
        <w:ind w:left="4956"/>
        <w:jc w:val="center"/>
        <w:rPr>
          <w:rFonts w:ascii="Arial Narrow" w:hAnsi="Arial Narrow" w:cs="Arial"/>
          <w:b/>
          <w:bCs/>
          <w:sz w:val="20"/>
          <w:lang w:val="pl-PL"/>
        </w:rPr>
      </w:pPr>
    </w:p>
    <w:p w:rsidR="004D086C" w:rsidRPr="004D086C" w:rsidRDefault="004D086C" w:rsidP="004D086C">
      <w:pPr>
        <w:autoSpaceDE w:val="0"/>
        <w:autoSpaceDN w:val="0"/>
        <w:spacing w:after="0" w:line="240" w:lineRule="atLeast"/>
        <w:ind w:left="4956"/>
        <w:jc w:val="center"/>
        <w:rPr>
          <w:rFonts w:ascii="Arial Narrow" w:hAnsi="Arial Narrow" w:cs="Arial"/>
          <w:b/>
          <w:bCs/>
          <w:lang w:val="pl-PL"/>
        </w:rPr>
      </w:pPr>
      <w:r w:rsidRPr="004D086C">
        <w:rPr>
          <w:rFonts w:ascii="Arial Narrow" w:hAnsi="Arial Narrow" w:cs="Arial"/>
          <w:b/>
          <w:bCs/>
          <w:lang w:val="pl-PL"/>
        </w:rPr>
        <w:t>/-/ płk mgr inż. Tomasz GRAF</w:t>
      </w:r>
    </w:p>
    <w:p w:rsidR="004D086C" w:rsidRPr="004D086C" w:rsidRDefault="004D086C" w:rsidP="004D086C">
      <w:pPr>
        <w:jc w:val="center"/>
        <w:rPr>
          <w:rFonts w:ascii="Arial Narrow" w:hAnsi="Arial Narrow"/>
          <w:lang w:val="pl-PL"/>
        </w:rPr>
      </w:pPr>
    </w:p>
    <w:p w:rsidR="00C914AC" w:rsidRDefault="00C914AC" w:rsidP="00C7399C">
      <w:pPr>
        <w:pStyle w:val="Tekstpodstawowy31"/>
        <w:spacing w:before="120" w:after="120"/>
        <w:jc w:val="left"/>
        <w:rPr>
          <w:rFonts w:ascii="Arial Narrow" w:hAnsi="Arial Narrow"/>
          <w:szCs w:val="22"/>
          <w:lang w:val="pl-PL"/>
        </w:rPr>
      </w:pPr>
    </w:p>
    <w:p w:rsidR="00C914AC" w:rsidRDefault="00C914AC" w:rsidP="00C7399C">
      <w:pPr>
        <w:pStyle w:val="Tekstpodstawowy31"/>
        <w:spacing w:before="120" w:after="120"/>
        <w:jc w:val="left"/>
        <w:rPr>
          <w:rFonts w:ascii="Arial Narrow" w:hAnsi="Arial Narrow"/>
          <w:szCs w:val="22"/>
          <w:lang w:val="pl-PL"/>
        </w:rPr>
      </w:pPr>
    </w:p>
    <w:p w:rsidR="00C914AC" w:rsidRDefault="00C914AC" w:rsidP="00C7399C">
      <w:pPr>
        <w:pStyle w:val="Tekstpodstawowy31"/>
        <w:spacing w:before="120" w:after="120"/>
        <w:jc w:val="left"/>
        <w:rPr>
          <w:rFonts w:ascii="Arial Narrow" w:hAnsi="Arial Narrow"/>
          <w:szCs w:val="22"/>
          <w:lang w:val="pl-PL"/>
        </w:rPr>
      </w:pPr>
    </w:p>
    <w:p w:rsidR="00C914AC" w:rsidRDefault="00C914AC" w:rsidP="00C7399C">
      <w:pPr>
        <w:pStyle w:val="Tekstpodstawowy31"/>
        <w:spacing w:before="120" w:after="120"/>
        <w:jc w:val="left"/>
        <w:rPr>
          <w:rFonts w:ascii="Arial Narrow" w:hAnsi="Arial Narrow"/>
          <w:szCs w:val="22"/>
          <w:lang w:val="pl-PL"/>
        </w:rPr>
      </w:pPr>
    </w:p>
    <w:p w:rsidR="00C914AC" w:rsidRDefault="00C914AC" w:rsidP="00C7399C">
      <w:pPr>
        <w:pStyle w:val="Tekstpodstawowy31"/>
        <w:spacing w:before="120" w:after="120"/>
        <w:jc w:val="left"/>
        <w:rPr>
          <w:rFonts w:ascii="Arial Narrow" w:hAnsi="Arial Narrow"/>
          <w:szCs w:val="22"/>
          <w:lang w:val="pl-PL"/>
        </w:rPr>
      </w:pPr>
    </w:p>
    <w:p w:rsidR="00C914AC" w:rsidRDefault="00C914AC" w:rsidP="00C7399C">
      <w:pPr>
        <w:pStyle w:val="Tekstpodstawowy31"/>
        <w:spacing w:before="120" w:after="120"/>
        <w:jc w:val="left"/>
        <w:rPr>
          <w:rFonts w:ascii="Arial Narrow" w:hAnsi="Arial Narrow"/>
          <w:szCs w:val="22"/>
          <w:lang w:val="pl-PL"/>
        </w:rPr>
      </w:pPr>
    </w:p>
    <w:p w:rsidR="001646D7" w:rsidRPr="00EB0746" w:rsidRDefault="00C914AC" w:rsidP="00C7399C">
      <w:pPr>
        <w:pStyle w:val="Tekstpodstawowy31"/>
        <w:spacing w:before="120" w:after="120"/>
        <w:jc w:val="left"/>
        <w:rPr>
          <w:rFonts w:ascii="Arial Narrow" w:hAnsi="Arial Narrow"/>
          <w:b w:val="0"/>
          <w:sz w:val="18"/>
          <w:szCs w:val="18"/>
          <w:lang w:val="pl-PL"/>
        </w:rPr>
      </w:pPr>
      <w:r w:rsidRPr="00EB0746">
        <w:rPr>
          <w:rFonts w:ascii="Arial Narrow" w:hAnsi="Arial Narrow"/>
          <w:b w:val="0"/>
          <w:sz w:val="18"/>
          <w:szCs w:val="18"/>
          <w:lang w:val="pl-PL"/>
        </w:rPr>
        <w:t>* wpisać/zaznaczyć odpowiedni rodzaj/warunek</w:t>
      </w:r>
    </w:p>
    <w:p w:rsidR="001646D7" w:rsidRPr="00EB0746" w:rsidRDefault="001646D7" w:rsidP="00C7399C">
      <w:pPr>
        <w:pStyle w:val="Stopka"/>
        <w:spacing w:after="0" w:line="240" w:lineRule="auto"/>
        <w:rPr>
          <w:rFonts w:ascii="Arial Narrow" w:hAnsi="Arial Narrow"/>
          <w:sz w:val="18"/>
          <w:szCs w:val="18"/>
          <w:lang w:val="pl-PL"/>
        </w:rPr>
      </w:pPr>
    </w:p>
    <w:p w:rsidR="001646D7" w:rsidRPr="00EB0746" w:rsidRDefault="001646D7" w:rsidP="00C7399C">
      <w:pPr>
        <w:pStyle w:val="Stopka"/>
        <w:spacing w:after="0" w:line="240" w:lineRule="auto"/>
        <w:rPr>
          <w:rFonts w:ascii="Arial Narrow" w:hAnsi="Arial Narrow"/>
          <w:sz w:val="16"/>
          <w:szCs w:val="16"/>
          <w:lang w:val="pl-PL"/>
        </w:rPr>
      </w:pPr>
      <w:proofErr w:type="spellStart"/>
      <w:r w:rsidRPr="00EB0746">
        <w:rPr>
          <w:rFonts w:ascii="Arial Narrow" w:hAnsi="Arial Narrow"/>
          <w:sz w:val="16"/>
          <w:szCs w:val="16"/>
          <w:lang w:val="pl-PL"/>
        </w:rPr>
        <w:t>Sporz</w:t>
      </w:r>
      <w:proofErr w:type="spellEnd"/>
      <w:r w:rsidRPr="00EB0746">
        <w:rPr>
          <w:rFonts w:ascii="Arial Narrow" w:hAnsi="Arial Narrow"/>
          <w:sz w:val="16"/>
          <w:szCs w:val="16"/>
          <w:lang w:val="pl-PL"/>
        </w:rPr>
        <w:t>. Katarzyna Sienkiewicz</w:t>
      </w:r>
    </w:p>
    <w:p w:rsidR="001646D7" w:rsidRPr="00EB0746" w:rsidRDefault="001646D7" w:rsidP="00C7399C">
      <w:pPr>
        <w:pStyle w:val="Stopka"/>
        <w:spacing w:after="0" w:line="240" w:lineRule="auto"/>
        <w:rPr>
          <w:rFonts w:ascii="Arial Narrow" w:hAnsi="Arial Narrow"/>
          <w:sz w:val="16"/>
          <w:szCs w:val="16"/>
          <w:lang w:val="pl-PL"/>
        </w:rPr>
      </w:pPr>
      <w:r w:rsidRPr="00EB0746">
        <w:rPr>
          <w:rFonts w:ascii="Arial Narrow" w:hAnsi="Arial Narrow"/>
          <w:sz w:val="16"/>
          <w:szCs w:val="16"/>
          <w:lang w:val="pl-PL"/>
        </w:rPr>
        <w:t>Tel.87 6319 936</w:t>
      </w:r>
    </w:p>
    <w:p w:rsidR="001646D7" w:rsidRPr="00EB0746" w:rsidRDefault="001646D7" w:rsidP="00C7399C">
      <w:pPr>
        <w:pStyle w:val="Stopka"/>
        <w:spacing w:after="0" w:line="240" w:lineRule="auto"/>
        <w:rPr>
          <w:rFonts w:ascii="Arial Narrow" w:hAnsi="Arial Narrow"/>
          <w:sz w:val="16"/>
          <w:szCs w:val="16"/>
          <w:lang w:val="pl-PL"/>
        </w:rPr>
      </w:pPr>
      <w:r w:rsidRPr="00EB0746">
        <w:rPr>
          <w:rFonts w:ascii="Arial Narrow" w:hAnsi="Arial Narrow"/>
          <w:sz w:val="16"/>
          <w:szCs w:val="16"/>
          <w:lang w:val="pl-PL"/>
        </w:rPr>
        <w:t>Data: 04.07.2018r.</w:t>
      </w:r>
    </w:p>
    <w:sectPr w:rsidR="001646D7" w:rsidRPr="00EB0746" w:rsidSect="000F7CB7">
      <w:pgSz w:w="11906" w:h="16838"/>
      <w:pgMar w:top="1134" w:right="1558"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999" w:rsidRDefault="00370999" w:rsidP="00F24892">
      <w:pPr>
        <w:spacing w:after="0" w:line="240" w:lineRule="auto"/>
      </w:pPr>
      <w:r>
        <w:separator/>
      </w:r>
    </w:p>
  </w:endnote>
  <w:endnote w:type="continuationSeparator" w:id="1">
    <w:p w:rsidR="00370999" w:rsidRDefault="00370999" w:rsidP="00F24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0"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3F" w:csb1="00000000"/>
  </w:font>
  <w:font w:name="Sendnya">
    <w:panose1 w:val="00000400000000000000"/>
    <w:charset w:val="01"/>
    <w:family w:val="roman"/>
    <w:notTrueType/>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NewRomanPS-BoldMT">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999" w:rsidRDefault="00370999" w:rsidP="00F24892">
      <w:pPr>
        <w:spacing w:after="0" w:line="240" w:lineRule="auto"/>
      </w:pPr>
      <w:r>
        <w:separator/>
      </w:r>
    </w:p>
  </w:footnote>
  <w:footnote w:type="continuationSeparator" w:id="1">
    <w:p w:rsidR="00370999" w:rsidRDefault="00370999" w:rsidP="00F248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EB883F84"/>
    <w:name w:val="WW8Num2"/>
    <w:lvl w:ilvl="0">
      <w:start w:val="1"/>
      <w:numFmt w:val="decimal"/>
      <w:lvlText w:val="%1)"/>
      <w:lvlJc w:val="left"/>
      <w:pPr>
        <w:tabs>
          <w:tab w:val="num" w:pos="360"/>
        </w:tabs>
      </w:pPr>
      <w:rPr>
        <w:rFonts w:ascii="Times New Roman" w:eastAsia="Arial Unicode MS" w:hAnsi="Times New Roman" w:cs="Calibri"/>
        <w:b w:val="0"/>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000004"/>
    <w:multiLevelType w:val="multilevel"/>
    <w:tmpl w:val="00000004"/>
    <w:name w:val="WW8Num4"/>
    <w:lvl w:ilvl="0">
      <w:start w:val="9"/>
      <w:numFmt w:val="upp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B"/>
    <w:multiLevelType w:val="singleLevel"/>
    <w:tmpl w:val="0000000B"/>
    <w:name w:val="WW8Num11"/>
    <w:lvl w:ilvl="0">
      <w:start w:val="5"/>
      <w:numFmt w:val="decimal"/>
      <w:lvlText w:val="%1."/>
      <w:lvlJc w:val="left"/>
      <w:pPr>
        <w:tabs>
          <w:tab w:val="num" w:pos="0"/>
        </w:tabs>
        <w:ind w:left="360" w:hanging="360"/>
      </w:pPr>
    </w:lvl>
  </w:abstractNum>
  <w:abstractNum w:abstractNumId="6">
    <w:nsid w:val="00000021"/>
    <w:multiLevelType w:val="singleLevel"/>
    <w:tmpl w:val="A6CA11A6"/>
    <w:lvl w:ilvl="0">
      <w:start w:val="1"/>
      <w:numFmt w:val="decimal"/>
      <w:lvlText w:val="%1."/>
      <w:lvlJc w:val="left"/>
      <w:pPr>
        <w:tabs>
          <w:tab w:val="num" w:pos="-360"/>
        </w:tabs>
        <w:ind w:left="360" w:hanging="360"/>
      </w:pPr>
      <w:rPr>
        <w:b/>
        <w:bCs w:val="0"/>
        <w:color w:val="000000"/>
        <w:sz w:val="20"/>
        <w:szCs w:val="20"/>
        <w:lang w:eastAsia="pl-PL"/>
      </w:rPr>
    </w:lvl>
  </w:abstractNum>
  <w:abstractNum w:abstractNumId="7">
    <w:nsid w:val="03AF0F6B"/>
    <w:multiLevelType w:val="hybridMultilevel"/>
    <w:tmpl w:val="5754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6EB1250"/>
    <w:multiLevelType w:val="multilevel"/>
    <w:tmpl w:val="07A82154"/>
    <w:lvl w:ilvl="0">
      <w:start w:val="1"/>
      <w:numFmt w:val="none"/>
      <w:pStyle w:val="Heading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091F15D1"/>
    <w:multiLevelType w:val="hybridMultilevel"/>
    <w:tmpl w:val="6C68343A"/>
    <w:lvl w:ilvl="0" w:tplc="4F9A5D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220D12"/>
    <w:multiLevelType w:val="hybridMultilevel"/>
    <w:tmpl w:val="4C864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F61DFA"/>
    <w:multiLevelType w:val="hybridMultilevel"/>
    <w:tmpl w:val="50E0251C"/>
    <w:lvl w:ilvl="0" w:tplc="AD5050DA">
      <w:start w:val="1"/>
      <w:numFmt w:val="decimal"/>
      <w:lvlText w:val="%1."/>
      <w:lvlJc w:val="left"/>
      <w:pPr>
        <w:ind w:left="720" w:hanging="360"/>
      </w:pPr>
      <w:rPr>
        <w:rFonts w:ascii="TimesNewRomanPSMT" w:hAnsi="TimesNewRomanPSMT" w:cs="TimesNewRomanPSMT"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B40B2A"/>
    <w:multiLevelType w:val="hybridMultilevel"/>
    <w:tmpl w:val="4CBC3D28"/>
    <w:lvl w:ilvl="0" w:tplc="DE16A66E">
      <w:start w:val="1"/>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20F7945"/>
    <w:multiLevelType w:val="hybridMultilevel"/>
    <w:tmpl w:val="DC622A2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1F1A51D9"/>
    <w:multiLevelType w:val="hybridMultilevel"/>
    <w:tmpl w:val="9356E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D15BB8"/>
    <w:multiLevelType w:val="hybridMultilevel"/>
    <w:tmpl w:val="C7B4C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5467A2"/>
    <w:multiLevelType w:val="hybridMultilevel"/>
    <w:tmpl w:val="C53E8C5A"/>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D75F66"/>
    <w:multiLevelType w:val="hybridMultilevel"/>
    <w:tmpl w:val="098E0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211863"/>
    <w:multiLevelType w:val="hybridMultilevel"/>
    <w:tmpl w:val="1FE4B5F2"/>
    <w:lvl w:ilvl="0" w:tplc="D19AA9A8">
      <w:start w:val="1"/>
      <w:numFmt w:val="lowerLetter"/>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D0547B"/>
    <w:multiLevelType w:val="hybridMultilevel"/>
    <w:tmpl w:val="829AB152"/>
    <w:lvl w:ilvl="0" w:tplc="0415000F">
      <w:start w:val="1"/>
      <w:numFmt w:val="decimal"/>
      <w:lvlText w:val="%1."/>
      <w:lvlJc w:val="left"/>
      <w:pPr>
        <w:ind w:left="360" w:hanging="360"/>
      </w:pPr>
    </w:lvl>
    <w:lvl w:ilvl="1" w:tplc="04150019">
      <w:start w:val="1"/>
      <w:numFmt w:val="lowerLetter"/>
      <w:lvlText w:val="%2."/>
      <w:lvlJc w:val="left"/>
      <w:pPr>
        <w:ind w:left="928"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5D3E2B"/>
    <w:multiLevelType w:val="hybridMultilevel"/>
    <w:tmpl w:val="7EE831F6"/>
    <w:lvl w:ilvl="0" w:tplc="599C2A84">
      <w:start w:val="6"/>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02D7052"/>
    <w:multiLevelType w:val="hybridMultilevel"/>
    <w:tmpl w:val="87A40DC8"/>
    <w:lvl w:ilvl="0" w:tplc="B380C8AE">
      <w:start w:val="1"/>
      <w:numFmt w:val="decimal"/>
      <w:lvlText w:val="%1)"/>
      <w:lvlJc w:val="left"/>
      <w:pPr>
        <w:ind w:left="108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092DD6"/>
    <w:multiLevelType w:val="multilevel"/>
    <w:tmpl w:val="2B7201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1"/>
        </w:tabs>
        <w:ind w:left="716"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4C64773"/>
    <w:multiLevelType w:val="hybridMultilevel"/>
    <w:tmpl w:val="AADC6FD4"/>
    <w:lvl w:ilvl="0" w:tplc="80329F74">
      <w:start w:val="1"/>
      <w:numFmt w:val="decimal"/>
      <w:lvlText w:val="%1."/>
      <w:lvlJc w:val="left"/>
      <w:pPr>
        <w:ind w:left="585" w:hanging="360"/>
      </w:pPr>
      <w:rPr>
        <w:rFonts w:hint="default"/>
        <w:u w:val="none"/>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24">
    <w:nsid w:val="364C4203"/>
    <w:multiLevelType w:val="hybridMultilevel"/>
    <w:tmpl w:val="735CF108"/>
    <w:lvl w:ilvl="0" w:tplc="B380C8AE">
      <w:start w:val="1"/>
      <w:numFmt w:val="decimal"/>
      <w:lvlText w:val="%1)"/>
      <w:lvlJc w:val="left"/>
      <w:pPr>
        <w:ind w:left="1080" w:hanging="360"/>
      </w:pPr>
      <w:rPr>
        <w:rFonts w:ascii="Calibri" w:hAnsi="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66B69EC"/>
    <w:multiLevelType w:val="hybridMultilevel"/>
    <w:tmpl w:val="AFB669FC"/>
    <w:lvl w:ilvl="0" w:tplc="00000011">
      <w:start w:val="1"/>
      <w:numFmt w:val="lowerLetter"/>
      <w:lvlText w:val="%1)"/>
      <w:lvlJc w:val="left"/>
      <w:pPr>
        <w:ind w:left="1069" w:hanging="360"/>
      </w:pPr>
      <w:rPr>
        <w:rFonts w:hint="default"/>
        <w:sz w:val="22"/>
        <w:szCs w:val="22"/>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3C70511B"/>
    <w:multiLevelType w:val="hybridMultilevel"/>
    <w:tmpl w:val="9420F388"/>
    <w:lvl w:ilvl="0" w:tplc="00000018">
      <w:numFmt w:val="bullet"/>
      <w:lvlText w:val="-"/>
      <w:lvlJc w:val="left"/>
      <w:pPr>
        <w:ind w:left="1068" w:hanging="360"/>
      </w:pPr>
      <w:rPr>
        <w:rFonts w:ascii="Times New Roman" w:hAnsi="Times New Roman" w:cs="Times New Roman"/>
        <w:sz w:val="22"/>
        <w:szCs w:val="22"/>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nsid w:val="4F0B2C45"/>
    <w:multiLevelType w:val="hybridMultilevel"/>
    <w:tmpl w:val="2C82F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3B0185"/>
    <w:multiLevelType w:val="hybridMultilevel"/>
    <w:tmpl w:val="D9180C5A"/>
    <w:lvl w:ilvl="0" w:tplc="00000003">
      <w:start w:val="1"/>
      <w:numFmt w:val="bullet"/>
      <w:lvlText w:val=""/>
      <w:lvlJc w:val="left"/>
      <w:pPr>
        <w:ind w:left="360" w:hanging="360"/>
      </w:pPr>
      <w:rPr>
        <w:rFonts w:ascii="Symbol" w:hAnsi="Symbol" w:cs="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5AC45643"/>
    <w:multiLevelType w:val="hybridMultilevel"/>
    <w:tmpl w:val="19FA0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095ACA"/>
    <w:multiLevelType w:val="hybridMultilevel"/>
    <w:tmpl w:val="A210CB7A"/>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B931C5"/>
    <w:multiLevelType w:val="hybridMultilevel"/>
    <w:tmpl w:val="394EC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147855"/>
    <w:multiLevelType w:val="hybridMultilevel"/>
    <w:tmpl w:val="8418F00C"/>
    <w:lvl w:ilvl="0" w:tplc="4470CADA">
      <w:start w:val="1"/>
      <w:numFmt w:val="lowerLetter"/>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3">
    <w:nsid w:val="690C4105"/>
    <w:multiLevelType w:val="hybridMultilevel"/>
    <w:tmpl w:val="1902D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56460C"/>
    <w:multiLevelType w:val="hybridMultilevel"/>
    <w:tmpl w:val="BE6CCFE2"/>
    <w:lvl w:ilvl="0" w:tplc="5C30102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1A4284"/>
    <w:multiLevelType w:val="hybridMultilevel"/>
    <w:tmpl w:val="35D6E2D2"/>
    <w:lvl w:ilvl="0" w:tplc="049061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5FD2A75"/>
    <w:multiLevelType w:val="hybridMultilevel"/>
    <w:tmpl w:val="1A14C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65B47AD"/>
    <w:multiLevelType w:val="hybridMultilevel"/>
    <w:tmpl w:val="1E68C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2B73DF"/>
    <w:multiLevelType w:val="hybridMultilevel"/>
    <w:tmpl w:val="57220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5357C2"/>
    <w:multiLevelType w:val="hybridMultilevel"/>
    <w:tmpl w:val="02B6705A"/>
    <w:lvl w:ilvl="0" w:tplc="B380C8AE">
      <w:start w:val="1"/>
      <w:numFmt w:val="decimal"/>
      <w:lvlText w:val="%1)"/>
      <w:lvlJc w:val="left"/>
      <w:pPr>
        <w:ind w:left="108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C974C8"/>
    <w:multiLevelType w:val="hybridMultilevel"/>
    <w:tmpl w:val="B64623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4"/>
  </w:num>
  <w:num w:numId="5">
    <w:abstractNumId w:val="9"/>
  </w:num>
  <w:num w:numId="6">
    <w:abstractNumId w:val="29"/>
  </w:num>
  <w:num w:numId="7">
    <w:abstractNumId w:val="36"/>
  </w:num>
  <w:num w:numId="8">
    <w:abstractNumId w:val="38"/>
  </w:num>
  <w:num w:numId="9">
    <w:abstractNumId w:val="2"/>
  </w:num>
  <w:num w:numId="10">
    <w:abstractNumId w:val="32"/>
  </w:num>
  <w:num w:numId="11">
    <w:abstractNumId w:val="12"/>
  </w:num>
  <w:num w:numId="12">
    <w:abstractNumId w:val="5"/>
  </w:num>
  <w:num w:numId="13">
    <w:abstractNumId w:val="30"/>
  </w:num>
  <w:num w:numId="14">
    <w:abstractNumId w:val="37"/>
  </w:num>
  <w:num w:numId="15">
    <w:abstractNumId w:val="34"/>
  </w:num>
  <w:num w:numId="16">
    <w:abstractNumId w:val="23"/>
  </w:num>
  <w:num w:numId="17">
    <w:abstractNumId w:val="16"/>
  </w:num>
  <w:num w:numId="18">
    <w:abstractNumId w:val="14"/>
  </w:num>
  <w:num w:numId="19">
    <w:abstractNumId w:val="22"/>
  </w:num>
  <w:num w:numId="20">
    <w:abstractNumId w:val="10"/>
  </w:num>
  <w:num w:numId="21">
    <w:abstractNumId w:val="6"/>
  </w:num>
  <w:num w:numId="22">
    <w:abstractNumId w:val="7"/>
  </w:num>
  <w:num w:numId="23">
    <w:abstractNumId w:val="8"/>
  </w:num>
  <w:num w:numId="24">
    <w:abstractNumId w:val="33"/>
  </w:num>
  <w:num w:numId="25">
    <w:abstractNumId w:val="15"/>
  </w:num>
  <w:num w:numId="26">
    <w:abstractNumId w:val="24"/>
  </w:num>
  <w:num w:numId="27">
    <w:abstractNumId w:val="25"/>
  </w:num>
  <w:num w:numId="28">
    <w:abstractNumId w:val="26"/>
  </w:num>
  <w:num w:numId="29">
    <w:abstractNumId w:val="13"/>
  </w:num>
  <w:num w:numId="30">
    <w:abstractNumId w:val="21"/>
  </w:num>
  <w:num w:numId="31">
    <w:abstractNumId w:val="39"/>
  </w:num>
  <w:num w:numId="32">
    <w:abstractNumId w:val="31"/>
  </w:num>
  <w:num w:numId="33">
    <w:abstractNumId w:val="19"/>
  </w:num>
  <w:num w:numId="34">
    <w:abstractNumId w:val="18"/>
  </w:num>
  <w:num w:numId="35">
    <w:abstractNumId w:val="27"/>
  </w:num>
  <w:num w:numId="36">
    <w:abstractNumId w:val="35"/>
  </w:num>
  <w:num w:numId="37">
    <w:abstractNumId w:val="28"/>
  </w:num>
  <w:num w:numId="38">
    <w:abstractNumId w:val="20"/>
  </w:num>
  <w:num w:numId="39">
    <w:abstractNumId w:val="40"/>
  </w:num>
  <w:num w:numId="40">
    <w:abstractNumId w:val="11"/>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21"/>
  </w:hdrShapeDefaults>
  <w:footnotePr>
    <w:footnote w:id="0"/>
    <w:footnote w:id="1"/>
  </w:footnotePr>
  <w:endnotePr>
    <w:endnote w:id="0"/>
    <w:endnote w:id="1"/>
  </w:endnotePr>
  <w:compat/>
  <w:rsids>
    <w:rsidRoot w:val="00061CB0"/>
    <w:rsid w:val="00001796"/>
    <w:rsid w:val="00001B2D"/>
    <w:rsid w:val="00006B8A"/>
    <w:rsid w:val="00011FDC"/>
    <w:rsid w:val="00013C27"/>
    <w:rsid w:val="00025FCD"/>
    <w:rsid w:val="00026750"/>
    <w:rsid w:val="00032FC7"/>
    <w:rsid w:val="0003658B"/>
    <w:rsid w:val="00042A82"/>
    <w:rsid w:val="00043CEE"/>
    <w:rsid w:val="00046135"/>
    <w:rsid w:val="000543FD"/>
    <w:rsid w:val="00061CB0"/>
    <w:rsid w:val="00063F9C"/>
    <w:rsid w:val="00082995"/>
    <w:rsid w:val="000867C9"/>
    <w:rsid w:val="000C08A7"/>
    <w:rsid w:val="000D69B6"/>
    <w:rsid w:val="000E0567"/>
    <w:rsid w:val="000F7CB7"/>
    <w:rsid w:val="00103413"/>
    <w:rsid w:val="00106910"/>
    <w:rsid w:val="00116453"/>
    <w:rsid w:val="00116D10"/>
    <w:rsid w:val="00117395"/>
    <w:rsid w:val="001337BF"/>
    <w:rsid w:val="00140954"/>
    <w:rsid w:val="00142211"/>
    <w:rsid w:val="00151C47"/>
    <w:rsid w:val="0015575C"/>
    <w:rsid w:val="00160EBE"/>
    <w:rsid w:val="001646D7"/>
    <w:rsid w:val="001730A8"/>
    <w:rsid w:val="00182B7B"/>
    <w:rsid w:val="00184635"/>
    <w:rsid w:val="001866EB"/>
    <w:rsid w:val="00193C02"/>
    <w:rsid w:val="00195709"/>
    <w:rsid w:val="001A012D"/>
    <w:rsid w:val="001A1279"/>
    <w:rsid w:val="001A1347"/>
    <w:rsid w:val="001A14D9"/>
    <w:rsid w:val="001A2E39"/>
    <w:rsid w:val="001B5DCC"/>
    <w:rsid w:val="001C5885"/>
    <w:rsid w:val="001D016E"/>
    <w:rsid w:val="00201961"/>
    <w:rsid w:val="002133EE"/>
    <w:rsid w:val="0022261E"/>
    <w:rsid w:val="00224160"/>
    <w:rsid w:val="0023683D"/>
    <w:rsid w:val="00237C98"/>
    <w:rsid w:val="00240EEE"/>
    <w:rsid w:val="0025649E"/>
    <w:rsid w:val="00265D10"/>
    <w:rsid w:val="002700B5"/>
    <w:rsid w:val="0027769D"/>
    <w:rsid w:val="002942D8"/>
    <w:rsid w:val="002A2FBC"/>
    <w:rsid w:val="002C0A75"/>
    <w:rsid w:val="002C4DE2"/>
    <w:rsid w:val="002C7225"/>
    <w:rsid w:val="002D448E"/>
    <w:rsid w:val="002D5C6F"/>
    <w:rsid w:val="002E0608"/>
    <w:rsid w:val="002E0AE1"/>
    <w:rsid w:val="00331D4F"/>
    <w:rsid w:val="003428D0"/>
    <w:rsid w:val="00364BE9"/>
    <w:rsid w:val="00370999"/>
    <w:rsid w:val="00373FE2"/>
    <w:rsid w:val="003754D4"/>
    <w:rsid w:val="003761A3"/>
    <w:rsid w:val="00377257"/>
    <w:rsid w:val="003867EC"/>
    <w:rsid w:val="003907E0"/>
    <w:rsid w:val="003A09CB"/>
    <w:rsid w:val="003A236F"/>
    <w:rsid w:val="003B3ED3"/>
    <w:rsid w:val="003C119E"/>
    <w:rsid w:val="003C137A"/>
    <w:rsid w:val="003D44E1"/>
    <w:rsid w:val="003E450F"/>
    <w:rsid w:val="00417B3F"/>
    <w:rsid w:val="00423B15"/>
    <w:rsid w:val="0044180A"/>
    <w:rsid w:val="0044189C"/>
    <w:rsid w:val="00442297"/>
    <w:rsid w:val="00454F32"/>
    <w:rsid w:val="004662E5"/>
    <w:rsid w:val="004753DC"/>
    <w:rsid w:val="004813EF"/>
    <w:rsid w:val="0048495B"/>
    <w:rsid w:val="00487709"/>
    <w:rsid w:val="00492D51"/>
    <w:rsid w:val="004966F4"/>
    <w:rsid w:val="004A237A"/>
    <w:rsid w:val="004A2A7F"/>
    <w:rsid w:val="004B54F1"/>
    <w:rsid w:val="004D086C"/>
    <w:rsid w:val="004E2F5D"/>
    <w:rsid w:val="00500233"/>
    <w:rsid w:val="005030DB"/>
    <w:rsid w:val="00504957"/>
    <w:rsid w:val="00505B89"/>
    <w:rsid w:val="00510768"/>
    <w:rsid w:val="005143FC"/>
    <w:rsid w:val="00514F07"/>
    <w:rsid w:val="00516708"/>
    <w:rsid w:val="00545F80"/>
    <w:rsid w:val="005617B6"/>
    <w:rsid w:val="00562665"/>
    <w:rsid w:val="005719B5"/>
    <w:rsid w:val="00575693"/>
    <w:rsid w:val="0057585E"/>
    <w:rsid w:val="005775AF"/>
    <w:rsid w:val="00581663"/>
    <w:rsid w:val="00592CDA"/>
    <w:rsid w:val="005A1FD6"/>
    <w:rsid w:val="005B5841"/>
    <w:rsid w:val="005B5B3D"/>
    <w:rsid w:val="005C091C"/>
    <w:rsid w:val="005D5060"/>
    <w:rsid w:val="005D72C1"/>
    <w:rsid w:val="005E1BB1"/>
    <w:rsid w:val="005E31AD"/>
    <w:rsid w:val="005F6CB8"/>
    <w:rsid w:val="00634304"/>
    <w:rsid w:val="0063532B"/>
    <w:rsid w:val="00637CD2"/>
    <w:rsid w:val="0064229C"/>
    <w:rsid w:val="006507F6"/>
    <w:rsid w:val="006518E4"/>
    <w:rsid w:val="0068342C"/>
    <w:rsid w:val="00691D26"/>
    <w:rsid w:val="00693583"/>
    <w:rsid w:val="006A2800"/>
    <w:rsid w:val="006B0C01"/>
    <w:rsid w:val="006C0BDF"/>
    <w:rsid w:val="006C5BDD"/>
    <w:rsid w:val="006E0E5C"/>
    <w:rsid w:val="006F09D1"/>
    <w:rsid w:val="006F0B14"/>
    <w:rsid w:val="006F1883"/>
    <w:rsid w:val="006F509E"/>
    <w:rsid w:val="00705026"/>
    <w:rsid w:val="0071537F"/>
    <w:rsid w:val="00721ADB"/>
    <w:rsid w:val="0072299A"/>
    <w:rsid w:val="0072631F"/>
    <w:rsid w:val="0073288F"/>
    <w:rsid w:val="00734B4C"/>
    <w:rsid w:val="007414B1"/>
    <w:rsid w:val="007430D8"/>
    <w:rsid w:val="0074549C"/>
    <w:rsid w:val="007557ED"/>
    <w:rsid w:val="007737CF"/>
    <w:rsid w:val="00783562"/>
    <w:rsid w:val="00794558"/>
    <w:rsid w:val="007A65B4"/>
    <w:rsid w:val="007E0191"/>
    <w:rsid w:val="007E6834"/>
    <w:rsid w:val="007F34BA"/>
    <w:rsid w:val="008864AB"/>
    <w:rsid w:val="00887075"/>
    <w:rsid w:val="008875A2"/>
    <w:rsid w:val="00893497"/>
    <w:rsid w:val="00894E88"/>
    <w:rsid w:val="008A1057"/>
    <w:rsid w:val="008B2845"/>
    <w:rsid w:val="008B59D4"/>
    <w:rsid w:val="008B7A9A"/>
    <w:rsid w:val="008C54D5"/>
    <w:rsid w:val="008D3C7D"/>
    <w:rsid w:val="008D4217"/>
    <w:rsid w:val="008E1077"/>
    <w:rsid w:val="008E2D79"/>
    <w:rsid w:val="00902FD5"/>
    <w:rsid w:val="009101A9"/>
    <w:rsid w:val="00923677"/>
    <w:rsid w:val="0093284D"/>
    <w:rsid w:val="00932E0D"/>
    <w:rsid w:val="00933C22"/>
    <w:rsid w:val="00936BAB"/>
    <w:rsid w:val="00941A2C"/>
    <w:rsid w:val="0097470C"/>
    <w:rsid w:val="00981FE1"/>
    <w:rsid w:val="009938B1"/>
    <w:rsid w:val="009938ED"/>
    <w:rsid w:val="009A0206"/>
    <w:rsid w:val="009A049C"/>
    <w:rsid w:val="009A2398"/>
    <w:rsid w:val="009A4957"/>
    <w:rsid w:val="009A7755"/>
    <w:rsid w:val="009B02A5"/>
    <w:rsid w:val="009D780E"/>
    <w:rsid w:val="009F34C3"/>
    <w:rsid w:val="00A01837"/>
    <w:rsid w:val="00A02E20"/>
    <w:rsid w:val="00A0504D"/>
    <w:rsid w:val="00A12830"/>
    <w:rsid w:val="00A12B2D"/>
    <w:rsid w:val="00A14749"/>
    <w:rsid w:val="00A175E1"/>
    <w:rsid w:val="00A26DE1"/>
    <w:rsid w:val="00A47344"/>
    <w:rsid w:val="00A53998"/>
    <w:rsid w:val="00A53FE4"/>
    <w:rsid w:val="00A65A24"/>
    <w:rsid w:val="00A87845"/>
    <w:rsid w:val="00A97E12"/>
    <w:rsid w:val="00AA057A"/>
    <w:rsid w:val="00AA7D99"/>
    <w:rsid w:val="00AC609C"/>
    <w:rsid w:val="00AE3105"/>
    <w:rsid w:val="00AE489D"/>
    <w:rsid w:val="00AF086A"/>
    <w:rsid w:val="00AF360D"/>
    <w:rsid w:val="00B12BAB"/>
    <w:rsid w:val="00B34839"/>
    <w:rsid w:val="00B4289E"/>
    <w:rsid w:val="00B47E89"/>
    <w:rsid w:val="00B47F78"/>
    <w:rsid w:val="00B70B49"/>
    <w:rsid w:val="00B713AD"/>
    <w:rsid w:val="00B76EC3"/>
    <w:rsid w:val="00B906E2"/>
    <w:rsid w:val="00B94448"/>
    <w:rsid w:val="00BA3C2C"/>
    <w:rsid w:val="00BA5EB5"/>
    <w:rsid w:val="00BA73F6"/>
    <w:rsid w:val="00BB65A8"/>
    <w:rsid w:val="00BC3C93"/>
    <w:rsid w:val="00BD0553"/>
    <w:rsid w:val="00BE315D"/>
    <w:rsid w:val="00BE7FE0"/>
    <w:rsid w:val="00BF1538"/>
    <w:rsid w:val="00BF25BE"/>
    <w:rsid w:val="00BF5EE8"/>
    <w:rsid w:val="00C2003C"/>
    <w:rsid w:val="00C3380E"/>
    <w:rsid w:val="00C443D4"/>
    <w:rsid w:val="00C50C65"/>
    <w:rsid w:val="00C66148"/>
    <w:rsid w:val="00C67A5E"/>
    <w:rsid w:val="00C727AA"/>
    <w:rsid w:val="00C7399C"/>
    <w:rsid w:val="00C83E47"/>
    <w:rsid w:val="00C87ED2"/>
    <w:rsid w:val="00C91441"/>
    <w:rsid w:val="00C914AC"/>
    <w:rsid w:val="00CA4048"/>
    <w:rsid w:val="00CB6727"/>
    <w:rsid w:val="00CC7DE3"/>
    <w:rsid w:val="00CF246B"/>
    <w:rsid w:val="00D004D8"/>
    <w:rsid w:val="00D00CDB"/>
    <w:rsid w:val="00D12477"/>
    <w:rsid w:val="00D26BFF"/>
    <w:rsid w:val="00D344AB"/>
    <w:rsid w:val="00D37C20"/>
    <w:rsid w:val="00D45635"/>
    <w:rsid w:val="00D45A10"/>
    <w:rsid w:val="00D7714B"/>
    <w:rsid w:val="00D85828"/>
    <w:rsid w:val="00D873C9"/>
    <w:rsid w:val="00DA72B0"/>
    <w:rsid w:val="00DD4C28"/>
    <w:rsid w:val="00DE1050"/>
    <w:rsid w:val="00DE342B"/>
    <w:rsid w:val="00DE377A"/>
    <w:rsid w:val="00DE5795"/>
    <w:rsid w:val="00DF16AE"/>
    <w:rsid w:val="00E01134"/>
    <w:rsid w:val="00E0561C"/>
    <w:rsid w:val="00E06C78"/>
    <w:rsid w:val="00E37CA1"/>
    <w:rsid w:val="00E465B3"/>
    <w:rsid w:val="00E47223"/>
    <w:rsid w:val="00E50EDC"/>
    <w:rsid w:val="00E6536F"/>
    <w:rsid w:val="00E67B6E"/>
    <w:rsid w:val="00E85167"/>
    <w:rsid w:val="00EA27C0"/>
    <w:rsid w:val="00EA281F"/>
    <w:rsid w:val="00EB06B1"/>
    <w:rsid w:val="00EB0746"/>
    <w:rsid w:val="00EB3853"/>
    <w:rsid w:val="00ED7AE5"/>
    <w:rsid w:val="00EE1D19"/>
    <w:rsid w:val="00EE2A78"/>
    <w:rsid w:val="00F05DCD"/>
    <w:rsid w:val="00F20BA9"/>
    <w:rsid w:val="00F220F5"/>
    <w:rsid w:val="00F24892"/>
    <w:rsid w:val="00F2754D"/>
    <w:rsid w:val="00F334A3"/>
    <w:rsid w:val="00F34CDA"/>
    <w:rsid w:val="00F41C2E"/>
    <w:rsid w:val="00F54FB4"/>
    <w:rsid w:val="00F55EFA"/>
    <w:rsid w:val="00F63EF9"/>
    <w:rsid w:val="00F85BFF"/>
    <w:rsid w:val="00F93A29"/>
    <w:rsid w:val="00F93C9A"/>
    <w:rsid w:val="00FB1114"/>
    <w:rsid w:val="00FB4159"/>
    <w:rsid w:val="00FB7159"/>
    <w:rsid w:val="00FC63CE"/>
    <w:rsid w:val="00FD3349"/>
    <w:rsid w:val="00FD3D70"/>
    <w:rsid w:val="00FD3E48"/>
    <w:rsid w:val="00FE741D"/>
    <w:rsid w:val="00FF34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CB0"/>
    <w:pPr>
      <w:widowControl w:val="0"/>
      <w:suppressAutoHyphens/>
    </w:pPr>
    <w:rPr>
      <w:rFonts w:ascii="Calibri" w:eastAsia="Calibri" w:hAnsi="Calibri" w:cs="Times New Roman"/>
      <w:kern w:val="1"/>
      <w:lang w:val="en-US" w:eastAsia="ar-SA"/>
    </w:rPr>
  </w:style>
  <w:style w:type="paragraph" w:styleId="Nagwek1">
    <w:name w:val="heading 1"/>
    <w:basedOn w:val="Normalny"/>
    <w:next w:val="Normalny"/>
    <w:link w:val="Nagwek1Znak"/>
    <w:qFormat/>
    <w:rsid w:val="00061CB0"/>
    <w:pPr>
      <w:keepNext/>
      <w:numPr>
        <w:numId w:val="1"/>
      </w:numPr>
      <w:jc w:val="center"/>
      <w:outlineLvl w:val="0"/>
    </w:pPr>
    <w:rPr>
      <w:b/>
      <w:szCs w:val="20"/>
    </w:rPr>
  </w:style>
  <w:style w:type="paragraph" w:styleId="Nagwek2">
    <w:name w:val="heading 2"/>
    <w:basedOn w:val="Normalny"/>
    <w:next w:val="Normalny"/>
    <w:link w:val="Nagwek2Znak"/>
    <w:uiPriority w:val="9"/>
    <w:semiHidden/>
    <w:unhideWhenUsed/>
    <w:qFormat/>
    <w:rsid w:val="001A2E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1CB0"/>
    <w:rPr>
      <w:rFonts w:ascii="Calibri" w:eastAsia="Calibri" w:hAnsi="Calibri" w:cs="Times New Roman"/>
      <w:b/>
      <w:kern w:val="1"/>
      <w:szCs w:val="20"/>
      <w:lang w:val="en-US" w:eastAsia="ar-SA"/>
    </w:rPr>
  </w:style>
  <w:style w:type="character" w:styleId="Uwydatnienie">
    <w:name w:val="Emphasis"/>
    <w:uiPriority w:val="99"/>
    <w:qFormat/>
    <w:rsid w:val="00061CB0"/>
    <w:rPr>
      <w:i/>
      <w:iCs/>
    </w:rPr>
  </w:style>
  <w:style w:type="paragraph" w:styleId="Tekstpodstawowy">
    <w:name w:val="Body Text"/>
    <w:basedOn w:val="Normalny"/>
    <w:link w:val="TekstpodstawowyZnak"/>
    <w:rsid w:val="00061CB0"/>
    <w:pPr>
      <w:spacing w:after="120"/>
    </w:pPr>
  </w:style>
  <w:style w:type="character" w:customStyle="1" w:styleId="TekstpodstawowyZnak">
    <w:name w:val="Tekst podstawowy Znak"/>
    <w:basedOn w:val="Domylnaczcionkaakapitu"/>
    <w:link w:val="Tekstpodstawowy"/>
    <w:rsid w:val="00061CB0"/>
    <w:rPr>
      <w:rFonts w:ascii="Calibri" w:eastAsia="Calibri" w:hAnsi="Calibri" w:cs="Times New Roman"/>
      <w:kern w:val="1"/>
      <w:lang w:val="en-US" w:eastAsia="ar-SA"/>
    </w:rPr>
  </w:style>
  <w:style w:type="paragraph" w:styleId="Lista">
    <w:name w:val="List"/>
    <w:basedOn w:val="Tekstpodstawowy"/>
    <w:rsid w:val="00061CB0"/>
    <w:rPr>
      <w:rFonts w:cs="Mangal"/>
    </w:rPr>
  </w:style>
  <w:style w:type="paragraph" w:customStyle="1" w:styleId="Standard">
    <w:name w:val="Standard"/>
    <w:rsid w:val="00061CB0"/>
    <w:pPr>
      <w:suppressAutoHyphens/>
      <w:autoSpaceDE w:val="0"/>
      <w:spacing w:after="0" w:line="240" w:lineRule="auto"/>
    </w:pPr>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rsid w:val="00061CB0"/>
    <w:pPr>
      <w:spacing w:line="360" w:lineRule="auto"/>
      <w:jc w:val="both"/>
    </w:pPr>
    <w:rPr>
      <w:sz w:val="26"/>
      <w:szCs w:val="20"/>
    </w:rPr>
  </w:style>
  <w:style w:type="character" w:customStyle="1" w:styleId="TekstpodstawowywcityZnak">
    <w:name w:val="Tekst podstawowy wcięty Znak"/>
    <w:basedOn w:val="Domylnaczcionkaakapitu"/>
    <w:link w:val="Tekstpodstawowywcity"/>
    <w:uiPriority w:val="99"/>
    <w:rsid w:val="00061CB0"/>
    <w:rPr>
      <w:rFonts w:ascii="Calibri" w:eastAsia="Calibri" w:hAnsi="Calibri" w:cs="Times New Roman"/>
      <w:kern w:val="1"/>
      <w:sz w:val="26"/>
      <w:szCs w:val="20"/>
      <w:lang w:val="en-US" w:eastAsia="ar-SA"/>
    </w:rPr>
  </w:style>
  <w:style w:type="paragraph" w:customStyle="1" w:styleId="Tekstpodstawowy31">
    <w:name w:val="Tekst podstawowy 31"/>
    <w:basedOn w:val="Normalny"/>
    <w:rsid w:val="00061CB0"/>
    <w:pPr>
      <w:jc w:val="both"/>
    </w:pPr>
    <w:rPr>
      <w:b/>
      <w:szCs w:val="20"/>
    </w:rPr>
  </w:style>
  <w:style w:type="paragraph" w:styleId="Stopka">
    <w:name w:val="footer"/>
    <w:basedOn w:val="Normalny"/>
    <w:link w:val="StopkaZnak"/>
    <w:rsid w:val="00061CB0"/>
    <w:pPr>
      <w:tabs>
        <w:tab w:val="center" w:pos="4536"/>
        <w:tab w:val="right" w:pos="9072"/>
      </w:tabs>
    </w:pPr>
    <w:rPr>
      <w:sz w:val="20"/>
      <w:szCs w:val="20"/>
    </w:rPr>
  </w:style>
  <w:style w:type="character" w:customStyle="1" w:styleId="StopkaZnak">
    <w:name w:val="Stopka Znak"/>
    <w:basedOn w:val="Domylnaczcionkaakapitu"/>
    <w:link w:val="Stopka"/>
    <w:rsid w:val="00061CB0"/>
    <w:rPr>
      <w:rFonts w:ascii="Calibri" w:eastAsia="Calibri" w:hAnsi="Calibri" w:cs="Times New Roman"/>
      <w:kern w:val="1"/>
      <w:sz w:val="20"/>
      <w:szCs w:val="20"/>
      <w:lang w:val="en-US" w:eastAsia="ar-SA"/>
    </w:rPr>
  </w:style>
  <w:style w:type="paragraph" w:styleId="Tytu">
    <w:name w:val="Title"/>
    <w:basedOn w:val="Normalny"/>
    <w:next w:val="Normalny"/>
    <w:link w:val="TytuZnak"/>
    <w:qFormat/>
    <w:rsid w:val="00061CB0"/>
    <w:pPr>
      <w:widowControl/>
      <w:spacing w:after="0" w:line="240" w:lineRule="auto"/>
      <w:jc w:val="center"/>
    </w:pPr>
    <w:rPr>
      <w:rFonts w:ascii="Times New Roman" w:eastAsia="Times New Roman" w:hAnsi="Times New Roman"/>
      <w:b/>
      <w:kern w:val="0"/>
      <w:sz w:val="24"/>
      <w:szCs w:val="24"/>
      <w:lang w:val="pl-PL"/>
    </w:rPr>
  </w:style>
  <w:style w:type="character" w:customStyle="1" w:styleId="TytuZnak">
    <w:name w:val="Tytuł Znak"/>
    <w:basedOn w:val="Domylnaczcionkaakapitu"/>
    <w:link w:val="Tytu"/>
    <w:qFormat/>
    <w:rsid w:val="00061CB0"/>
    <w:rPr>
      <w:rFonts w:ascii="Times New Roman" w:eastAsia="Times New Roman" w:hAnsi="Times New Roman" w:cs="Times New Roman"/>
      <w:b/>
      <w:sz w:val="24"/>
      <w:szCs w:val="24"/>
      <w:lang w:eastAsia="ar-SA"/>
    </w:rPr>
  </w:style>
  <w:style w:type="paragraph" w:styleId="Akapitzlist">
    <w:name w:val="List Paragraph"/>
    <w:basedOn w:val="Normalny"/>
    <w:uiPriority w:val="99"/>
    <w:qFormat/>
    <w:rsid w:val="00061CB0"/>
    <w:pPr>
      <w:widowControl/>
      <w:ind w:left="720"/>
    </w:pPr>
    <w:rPr>
      <w:rFonts w:eastAsia="Arial Unicode MS" w:cs="Calibri"/>
      <w:sz w:val="24"/>
      <w:szCs w:val="24"/>
      <w:lang w:val="pl-PL" w:eastAsia="en-US"/>
    </w:rPr>
  </w:style>
  <w:style w:type="character" w:customStyle="1" w:styleId="Nagwek2Znak">
    <w:name w:val="Nagłówek 2 Znak"/>
    <w:basedOn w:val="Domylnaczcionkaakapitu"/>
    <w:link w:val="Nagwek2"/>
    <w:uiPriority w:val="9"/>
    <w:semiHidden/>
    <w:rsid w:val="001A2E39"/>
    <w:rPr>
      <w:rFonts w:asciiTheme="majorHAnsi" w:eastAsiaTheme="majorEastAsia" w:hAnsiTheme="majorHAnsi" w:cstheme="majorBidi"/>
      <w:b/>
      <w:bCs/>
      <w:color w:val="4F81BD" w:themeColor="accent1"/>
      <w:kern w:val="1"/>
      <w:sz w:val="26"/>
      <w:szCs w:val="26"/>
      <w:lang w:val="en-US" w:eastAsia="ar-SA"/>
    </w:rPr>
  </w:style>
  <w:style w:type="paragraph" w:customStyle="1" w:styleId="Tekstpodstawowy21">
    <w:name w:val="Tekst podstawowy 21"/>
    <w:basedOn w:val="Normalny"/>
    <w:rsid w:val="001A2E39"/>
    <w:pPr>
      <w:widowControl/>
      <w:spacing w:after="0" w:line="240" w:lineRule="auto"/>
    </w:pPr>
    <w:rPr>
      <w:rFonts w:ascii="Times New Roman" w:eastAsia="Times New Roman" w:hAnsi="Times New Roman"/>
      <w:b/>
      <w:sz w:val="24"/>
      <w:szCs w:val="20"/>
      <w:lang w:val="pl-PL"/>
    </w:rPr>
  </w:style>
  <w:style w:type="paragraph" w:styleId="Podtytu">
    <w:name w:val="Subtitle"/>
    <w:basedOn w:val="Normalny"/>
    <w:next w:val="Normalny"/>
    <w:link w:val="PodtytuZnak"/>
    <w:qFormat/>
    <w:rsid w:val="00923677"/>
    <w:pPr>
      <w:keepNext/>
      <w:widowControl/>
      <w:spacing w:before="240" w:after="120" w:line="240" w:lineRule="auto"/>
      <w:jc w:val="center"/>
    </w:pPr>
    <w:rPr>
      <w:rFonts w:ascii="Arial" w:eastAsia="MS Mincho" w:hAnsi="Arial" w:cs="Tahoma"/>
      <w:i/>
      <w:iCs/>
      <w:kern w:val="0"/>
      <w:sz w:val="28"/>
      <w:szCs w:val="28"/>
      <w:lang w:val="pl-PL"/>
    </w:rPr>
  </w:style>
  <w:style w:type="character" w:customStyle="1" w:styleId="PodtytuZnak">
    <w:name w:val="Podtytuł Znak"/>
    <w:basedOn w:val="Domylnaczcionkaakapitu"/>
    <w:link w:val="Podtytu"/>
    <w:rsid w:val="00923677"/>
    <w:rPr>
      <w:rFonts w:ascii="Arial" w:eastAsia="MS Mincho" w:hAnsi="Arial" w:cs="Tahoma"/>
      <w:i/>
      <w:iCs/>
      <w:sz w:val="28"/>
      <w:szCs w:val="28"/>
      <w:lang w:eastAsia="ar-SA"/>
    </w:rPr>
  </w:style>
  <w:style w:type="paragraph" w:styleId="NormalnyWeb">
    <w:name w:val="Normal (Web)"/>
    <w:basedOn w:val="Normalny"/>
    <w:rsid w:val="00026750"/>
    <w:pPr>
      <w:widowControl/>
      <w:suppressAutoHyphens w:val="0"/>
      <w:spacing w:before="280" w:after="119" w:line="240" w:lineRule="auto"/>
    </w:pPr>
    <w:rPr>
      <w:rFonts w:ascii="Times New Roman" w:eastAsia="Arial Unicode MS" w:hAnsi="Times New Roman"/>
      <w:sz w:val="24"/>
      <w:szCs w:val="24"/>
      <w:lang w:val="pl-PL" w:eastAsia="en-US"/>
    </w:rPr>
  </w:style>
  <w:style w:type="table" w:styleId="Tabela-Siatka">
    <w:name w:val="Table Grid"/>
    <w:basedOn w:val="Standardowy"/>
    <w:uiPriority w:val="59"/>
    <w:rsid w:val="00BF2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D4563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semiHidden/>
    <w:unhideWhenUsed/>
    <w:rsid w:val="00F2489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24892"/>
    <w:rPr>
      <w:rFonts w:ascii="Calibri" w:eastAsia="Calibri" w:hAnsi="Calibri" w:cs="Times New Roman"/>
      <w:kern w:val="1"/>
      <w:lang w:val="en-US" w:eastAsia="ar-SA"/>
    </w:rPr>
  </w:style>
  <w:style w:type="character" w:styleId="Hipercze">
    <w:name w:val="Hyperlink"/>
    <w:basedOn w:val="Domylnaczcionkaakapitu"/>
    <w:uiPriority w:val="99"/>
    <w:unhideWhenUsed/>
    <w:rsid w:val="001866EB"/>
    <w:rPr>
      <w:color w:val="0000FF" w:themeColor="hyperlink"/>
      <w:u w:val="single"/>
    </w:rPr>
  </w:style>
  <w:style w:type="paragraph" w:styleId="Tekstpodstawowywcity3">
    <w:name w:val="Body Text Indent 3"/>
    <w:basedOn w:val="Normalny"/>
    <w:link w:val="Tekstpodstawowywcity3Znak"/>
    <w:uiPriority w:val="99"/>
    <w:semiHidden/>
    <w:unhideWhenUsed/>
    <w:rsid w:val="00CB672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B6727"/>
    <w:rPr>
      <w:rFonts w:ascii="Calibri" w:eastAsia="Calibri" w:hAnsi="Calibri" w:cs="Times New Roman"/>
      <w:kern w:val="1"/>
      <w:sz w:val="16"/>
      <w:szCs w:val="16"/>
      <w:lang w:val="en-US" w:eastAsia="ar-SA"/>
    </w:rPr>
  </w:style>
  <w:style w:type="paragraph" w:customStyle="1" w:styleId="TableContents">
    <w:name w:val="Table Contents"/>
    <w:basedOn w:val="Standard"/>
    <w:rsid w:val="006A2800"/>
    <w:pPr>
      <w:widowControl w:val="0"/>
      <w:suppressLineNumbers/>
      <w:autoSpaceDE/>
      <w:textAlignment w:val="baseline"/>
    </w:pPr>
    <w:rPr>
      <w:rFonts w:eastAsia="DejaVu Sans" w:cs="DejaVu Sans"/>
      <w:lang w:eastAsia="hi-IN" w:bidi="hi-IN"/>
    </w:rPr>
  </w:style>
  <w:style w:type="paragraph" w:customStyle="1" w:styleId="Tekstpodstawowywcity23">
    <w:name w:val="Tekst podstawowy wcięty 23"/>
    <w:basedOn w:val="Normalny"/>
    <w:rsid w:val="005D5060"/>
    <w:pPr>
      <w:widowControl/>
      <w:spacing w:after="0" w:line="240" w:lineRule="auto"/>
      <w:ind w:left="360"/>
      <w:jc w:val="both"/>
    </w:pPr>
    <w:rPr>
      <w:rFonts w:ascii="Times New Roman" w:eastAsia="Times New Roman" w:hAnsi="Times New Roman"/>
      <w:bCs/>
      <w:kern w:val="0"/>
      <w:sz w:val="24"/>
      <w:szCs w:val="24"/>
      <w:lang w:val="pl-PL" w:eastAsia="zh-CN"/>
    </w:rPr>
  </w:style>
  <w:style w:type="paragraph" w:customStyle="1" w:styleId="Tekstpodstawowywcity21">
    <w:name w:val="Tekst podstawowy wcięty 21"/>
    <w:basedOn w:val="Normalny"/>
    <w:rsid w:val="00001B2D"/>
    <w:pPr>
      <w:spacing w:after="0" w:line="240" w:lineRule="auto"/>
      <w:ind w:firstLine="708"/>
    </w:pPr>
    <w:rPr>
      <w:rFonts w:ascii="Times New Roman" w:eastAsia="Lucida Sans Unicode" w:hAnsi="Times New Roman" w:cs="Sendnya"/>
      <w:kern w:val="2"/>
      <w:lang w:val="pl-PL" w:eastAsia="pl-PL" w:bidi="or-IN"/>
    </w:rPr>
  </w:style>
  <w:style w:type="paragraph" w:customStyle="1" w:styleId="Tekstpodstawowywcity31">
    <w:name w:val="Tekst podstawowy wcięty 31"/>
    <w:basedOn w:val="Normalny"/>
    <w:rsid w:val="00E01134"/>
    <w:pPr>
      <w:widowControl/>
      <w:spacing w:after="0" w:line="240" w:lineRule="auto"/>
      <w:ind w:left="720" w:hanging="360"/>
      <w:jc w:val="both"/>
    </w:pPr>
    <w:rPr>
      <w:rFonts w:ascii="Times New Roman" w:eastAsia="Times New Roman" w:hAnsi="Times New Roman"/>
      <w:kern w:val="0"/>
      <w:sz w:val="24"/>
      <w:szCs w:val="24"/>
      <w:lang w:val="pl-PL" w:eastAsia="zh-CN"/>
    </w:rPr>
  </w:style>
  <w:style w:type="paragraph" w:customStyle="1" w:styleId="Heading1">
    <w:name w:val="Heading 1"/>
    <w:basedOn w:val="Normalny"/>
    <w:qFormat/>
    <w:rsid w:val="002A2FBC"/>
    <w:pPr>
      <w:keepNext/>
      <w:numPr>
        <w:numId w:val="23"/>
      </w:numPr>
      <w:jc w:val="center"/>
      <w:outlineLvl w:val="0"/>
    </w:pPr>
    <w:rPr>
      <w:rFonts w:asciiTheme="minorHAnsi" w:eastAsiaTheme="minorHAnsi" w:hAnsiTheme="minorHAnsi"/>
      <w:b/>
      <w:color w:val="00000A"/>
      <w:kern w:val="2"/>
      <w:szCs w:val="20"/>
    </w:rPr>
  </w:style>
  <w:style w:type="character" w:customStyle="1" w:styleId="czeinternetowe">
    <w:name w:val="Łącze internetowe"/>
    <w:rsid w:val="002A2FBC"/>
    <w:rPr>
      <w:color w:val="000080"/>
      <w:u w:val="single"/>
    </w:rPr>
  </w:style>
  <w:style w:type="character" w:customStyle="1" w:styleId="Teksttreci4Bezpogrubienia">
    <w:name w:val="Tekst treści (4) + Bez pogrubienia"/>
    <w:basedOn w:val="Domylnaczcionkaakapitu"/>
    <w:rsid w:val="00D8582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s>
</file>

<file path=word/webSettings.xml><?xml version="1.0" encoding="utf-8"?>
<w:webSettings xmlns:r="http://schemas.openxmlformats.org/officeDocument/2006/relationships" xmlns:w="http://schemas.openxmlformats.org/wordprocessingml/2006/main">
  <w:divs>
    <w:div w:id="962731379">
      <w:bodyDiv w:val="1"/>
      <w:marLeft w:val="0"/>
      <w:marRight w:val="0"/>
      <w:marTop w:val="0"/>
      <w:marBottom w:val="0"/>
      <w:divBdr>
        <w:top w:val="none" w:sz="0" w:space="0" w:color="auto"/>
        <w:left w:val="none" w:sz="0" w:space="0" w:color="auto"/>
        <w:bottom w:val="none" w:sz="0" w:space="0" w:color="auto"/>
        <w:right w:val="none" w:sz="0" w:space="0" w:color="auto"/>
      </w:divBdr>
      <w:divsChild>
        <w:div w:id="2037080333">
          <w:marLeft w:val="0"/>
          <w:marRight w:val="0"/>
          <w:marTop w:val="0"/>
          <w:marBottom w:val="0"/>
          <w:divBdr>
            <w:top w:val="none" w:sz="0" w:space="0" w:color="auto"/>
            <w:left w:val="none" w:sz="0" w:space="0" w:color="auto"/>
            <w:bottom w:val="none" w:sz="0" w:space="0" w:color="auto"/>
            <w:right w:val="none" w:sz="0" w:space="0" w:color="auto"/>
          </w:divBdr>
        </w:div>
        <w:div w:id="1107000267">
          <w:marLeft w:val="0"/>
          <w:marRight w:val="0"/>
          <w:marTop w:val="0"/>
          <w:marBottom w:val="0"/>
          <w:divBdr>
            <w:top w:val="none" w:sz="0" w:space="0" w:color="auto"/>
            <w:left w:val="none" w:sz="0" w:space="0" w:color="auto"/>
            <w:bottom w:val="none" w:sz="0" w:space="0" w:color="auto"/>
            <w:right w:val="none" w:sz="0" w:space="0" w:color="auto"/>
          </w:divBdr>
        </w:div>
      </w:divsChild>
    </w:div>
    <w:div w:id="19471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wsz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p@1wszk.elk.pl" TargetMode="External"/><Relationship Id="rId4" Type="http://schemas.openxmlformats.org/officeDocument/2006/relationships/settings" Target="settings.xml"/><Relationship Id="rId9" Type="http://schemas.openxmlformats.org/officeDocument/2006/relationships/hyperlink" Target="mailto:zp@1wszk.el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1F15A-9BCC-4B63-95AB-B267773F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2502</Words>
  <Characters>15017</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jbakulska</dc:creator>
  <cp:lastModifiedBy>Zam_Pub</cp:lastModifiedBy>
  <cp:revision>3</cp:revision>
  <cp:lastPrinted>2018-07-06T09:33:00Z</cp:lastPrinted>
  <dcterms:created xsi:type="dcterms:W3CDTF">2018-07-06T09:36:00Z</dcterms:created>
  <dcterms:modified xsi:type="dcterms:W3CDTF">2018-07-06T10:40:00Z</dcterms:modified>
</cp:coreProperties>
</file>